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jc w:val="center"/>
        <w:tblInd w:w="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3501"/>
        <w:gridCol w:w="3926"/>
      </w:tblGrid>
      <w:tr w:rsidR="00251219" w:rsidTr="000F4E92">
        <w:trPr>
          <w:jc w:val="center"/>
        </w:trPr>
        <w:tc>
          <w:tcPr>
            <w:tcW w:w="2183" w:type="dxa"/>
            <w:shd w:val="clear" w:color="auto" w:fill="auto"/>
          </w:tcPr>
          <w:p w:rsidR="006768D3" w:rsidRDefault="00853E34" w:rsidP="002512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  <w:p w:rsidR="00853E34" w:rsidRDefault="00A70E86" w:rsidP="0004406A">
            <w:pPr>
              <w:rPr>
                <w:b/>
              </w:rPr>
            </w:pPr>
            <w:r>
              <w:rPr>
                <w:rFonts w:cs="Arial"/>
                <w:b/>
              </w:rPr>
              <w:t>04</w:t>
            </w:r>
            <w:r w:rsidR="002F6FA9">
              <w:rPr>
                <w:rFonts w:cs="Arial"/>
                <w:b/>
              </w:rPr>
              <w:t>/1</w:t>
            </w:r>
            <w:r>
              <w:rPr>
                <w:rFonts w:cs="Arial"/>
                <w:b/>
              </w:rPr>
              <w:t>2</w:t>
            </w:r>
            <w:r w:rsidR="00B64DCA">
              <w:rPr>
                <w:rFonts w:cs="Arial"/>
                <w:b/>
              </w:rPr>
              <w:t>/</w:t>
            </w:r>
            <w:r w:rsidR="00CA6769">
              <w:rPr>
                <w:rFonts w:cs="Arial"/>
                <w:b/>
              </w:rPr>
              <w:t>20</w:t>
            </w:r>
            <w:r w:rsidR="00472D0A">
              <w:rPr>
                <w:rFonts w:cs="Arial"/>
                <w:b/>
              </w:rPr>
              <w:t>2</w:t>
            </w:r>
            <w:r w:rsidR="0004406A">
              <w:rPr>
                <w:rFonts w:cs="Arial"/>
                <w:b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686CE7" w:rsidRDefault="00853E34" w:rsidP="00686CE7">
            <w:pPr>
              <w:snapToGrid w:val="0"/>
              <w:rPr>
                <w:b/>
              </w:rPr>
            </w:pPr>
            <w:r>
              <w:rPr>
                <w:b/>
              </w:rPr>
              <w:t>Meeting Opened at :</w:t>
            </w:r>
            <w:r w:rsidR="006768D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472D0A">
              <w:rPr>
                <w:b/>
              </w:rPr>
              <w:t>11.</w:t>
            </w:r>
            <w:r w:rsidR="0004406A">
              <w:rPr>
                <w:b/>
              </w:rPr>
              <w:t>30</w:t>
            </w:r>
          </w:p>
          <w:p w:rsidR="00853E34" w:rsidRDefault="00853E34" w:rsidP="0004406A">
            <w:pPr>
              <w:snapToGrid w:val="0"/>
              <w:rPr>
                <w:rFonts w:cs="Arial"/>
                <w:b/>
              </w:rPr>
            </w:pPr>
            <w:r>
              <w:rPr>
                <w:b/>
              </w:rPr>
              <w:t xml:space="preserve">Meeting Closed at </w:t>
            </w:r>
            <w:r>
              <w:rPr>
                <w:rFonts w:cs="Arial"/>
                <w:b/>
              </w:rPr>
              <w:t>:</w:t>
            </w:r>
            <w:r w:rsidR="006768D3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04406A">
              <w:rPr>
                <w:rFonts w:cs="Arial"/>
                <w:b/>
              </w:rPr>
              <w:t>12</w:t>
            </w:r>
            <w:r w:rsidR="00472D0A">
              <w:rPr>
                <w:rFonts w:cs="Arial"/>
                <w:b/>
              </w:rPr>
              <w:t>.</w:t>
            </w:r>
            <w:r w:rsidR="00A70E86">
              <w:rPr>
                <w:rFonts w:cs="Arial"/>
                <w:b/>
              </w:rPr>
              <w:t>45</w:t>
            </w:r>
            <w:bookmarkStart w:id="0" w:name="_GoBack"/>
            <w:bookmarkEnd w:id="0"/>
          </w:p>
        </w:tc>
        <w:tc>
          <w:tcPr>
            <w:tcW w:w="3926" w:type="dxa"/>
            <w:shd w:val="clear" w:color="auto" w:fill="auto"/>
          </w:tcPr>
          <w:p w:rsidR="006768D3" w:rsidRDefault="00853E34" w:rsidP="00792C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Location </w:t>
            </w:r>
            <w:r w:rsidR="006768D3">
              <w:rPr>
                <w:rFonts w:cs="Arial"/>
                <w:b/>
              </w:rPr>
              <w:t>:-</w:t>
            </w:r>
          </w:p>
          <w:p w:rsidR="00853E34" w:rsidRDefault="00472D0A" w:rsidP="00472D0A">
            <w:pPr>
              <w:rPr>
                <w:b/>
              </w:rPr>
            </w:pPr>
            <w:r>
              <w:rPr>
                <w:b/>
              </w:rPr>
              <w:t xml:space="preserve">Burley Model Allotments </w:t>
            </w:r>
          </w:p>
        </w:tc>
      </w:tr>
    </w:tbl>
    <w:p w:rsidR="008D10E9" w:rsidRPr="003F3C06" w:rsidRDefault="008D10E9" w:rsidP="00E56F2C">
      <w:pPr>
        <w:pStyle w:val="NoSpacing"/>
        <w:rPr>
          <w:sz w:val="20"/>
        </w:rPr>
      </w:pPr>
    </w:p>
    <w:tbl>
      <w:tblPr>
        <w:tblW w:w="9639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993"/>
        <w:gridCol w:w="2126"/>
        <w:gridCol w:w="992"/>
        <w:gridCol w:w="1985"/>
        <w:gridCol w:w="992"/>
      </w:tblGrid>
      <w:tr w:rsidR="00A05369" w:rsidTr="0024417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A7C39">
            <w:pPr>
              <w:snapToGrid w:val="0"/>
              <w:rPr>
                <w:rFonts w:cs="Arial"/>
              </w:rPr>
            </w:pPr>
            <w:r>
              <w:rPr>
                <w:b/>
              </w:rPr>
              <w:t>Present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3A7C39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A7C39">
            <w:pPr>
              <w:snapToGrid w:val="0"/>
            </w:pPr>
            <w:r>
              <w:rPr>
                <w:b/>
              </w:rPr>
              <w:t>Apologies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3A7C39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05369" w:rsidRDefault="00A05369" w:rsidP="003A7C39">
            <w:pPr>
              <w:snapToGrid w:val="0"/>
            </w:pPr>
            <w:r>
              <w:rPr>
                <w:b/>
              </w:rPr>
              <w:t>Non-Attendees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5369" w:rsidRDefault="00A05369" w:rsidP="003A7C39">
            <w:pPr>
              <w:snapToGrid w:val="0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A05369" w:rsidTr="0024417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486" w:rsidRDefault="009F64D3" w:rsidP="003A7C39">
            <w:r>
              <w:t xml:space="preserve">Keith Barrett </w:t>
            </w:r>
          </w:p>
          <w:p w:rsidR="00263EFD" w:rsidRDefault="00207D52" w:rsidP="00207D52">
            <w:r>
              <w:t xml:space="preserve">Frank Turpin </w:t>
            </w:r>
          </w:p>
          <w:p w:rsidR="00B9786E" w:rsidRDefault="00B9786E" w:rsidP="00B9786E">
            <w:r w:rsidRPr="00254F43">
              <w:t>Tim Wilford</w:t>
            </w:r>
            <w:r>
              <w:t xml:space="preserve"> </w:t>
            </w:r>
          </w:p>
          <w:p w:rsidR="00CA49EF" w:rsidRDefault="00B9786E" w:rsidP="00CA49EF">
            <w:r>
              <w:t>Iain Smith</w:t>
            </w:r>
            <w:r w:rsidRPr="00254F43">
              <w:t xml:space="preserve"> </w:t>
            </w:r>
          </w:p>
          <w:p w:rsidR="00CA49EF" w:rsidRDefault="00CA49EF" w:rsidP="00CA49EF">
            <w:r>
              <w:t xml:space="preserve">Sue Hollington </w:t>
            </w:r>
          </w:p>
          <w:p w:rsidR="00CA49EF" w:rsidRDefault="00CA49EF" w:rsidP="00CA49EF">
            <w:r>
              <w:t>Tony Handby</w:t>
            </w:r>
          </w:p>
          <w:p w:rsidR="00B9786E" w:rsidRDefault="00CA49EF" w:rsidP="00CA49EF">
            <w:r>
              <w:t>Barry Raw</w:t>
            </w:r>
          </w:p>
          <w:p w:rsidR="00A70E86" w:rsidRPr="00254F43" w:rsidRDefault="00A70E86" w:rsidP="00A70E86">
            <w:r>
              <w:t>Colin Halliwell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D3" w:rsidRDefault="009F64D3" w:rsidP="003A7C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KB</w:t>
            </w:r>
          </w:p>
          <w:p w:rsidR="00E67D03" w:rsidRDefault="00207D52" w:rsidP="00207D52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FT</w:t>
            </w:r>
          </w:p>
          <w:p w:rsidR="00B9786E" w:rsidRDefault="00B9786E" w:rsidP="00B9786E">
            <w:pPr>
              <w:pBdr>
                <w:left w:val="single" w:sz="4" w:space="4" w:color="auto"/>
              </w:pBd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TW</w:t>
            </w:r>
          </w:p>
          <w:p w:rsidR="00CA49EF" w:rsidRDefault="00B9786E" w:rsidP="00CA49EF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IS </w:t>
            </w:r>
          </w:p>
          <w:p w:rsidR="00CA49EF" w:rsidRDefault="00CA49EF" w:rsidP="00CA49EF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</w:t>
            </w:r>
          </w:p>
          <w:p w:rsidR="00CA49EF" w:rsidRDefault="00CA49EF" w:rsidP="00CA49EF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</w:t>
            </w:r>
          </w:p>
          <w:p w:rsidR="00A70E86" w:rsidRDefault="00CA49EF" w:rsidP="00A70E86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</w:t>
            </w:r>
            <w:r w:rsidR="00A70E86">
              <w:rPr>
                <w:rFonts w:cs="Arial"/>
                <w:color w:val="000000"/>
              </w:rPr>
              <w:t xml:space="preserve"> </w:t>
            </w:r>
          </w:p>
          <w:p w:rsidR="00B9786E" w:rsidRDefault="00A70E86" w:rsidP="00A70E86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D0A" w:rsidRDefault="00472D0A" w:rsidP="00472D0A">
            <w:r>
              <w:t xml:space="preserve">Helen White </w:t>
            </w:r>
          </w:p>
          <w:p w:rsidR="00992FC4" w:rsidRDefault="00CA49EF" w:rsidP="00EA6B21">
            <w:r>
              <w:t xml:space="preserve">Jackie Wilson </w:t>
            </w:r>
          </w:p>
          <w:p w:rsidR="00A70E86" w:rsidRDefault="00CA49EF" w:rsidP="00A70E86">
            <w:r>
              <w:t>Indira Banner</w:t>
            </w:r>
            <w:r w:rsidR="00A70E86">
              <w:t xml:space="preserve"> Elaine Wilford </w:t>
            </w:r>
          </w:p>
          <w:p w:rsidR="00CA49EF" w:rsidRDefault="00A70E86" w:rsidP="00EA6B21">
            <w:r>
              <w:t>Tom Randles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D0A" w:rsidRDefault="00472D0A" w:rsidP="00472D0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HW</w:t>
            </w:r>
          </w:p>
          <w:p w:rsidR="00BE6A56" w:rsidRDefault="00CA49EF" w:rsidP="00EA6B2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JW</w:t>
            </w:r>
          </w:p>
          <w:p w:rsidR="00CA49EF" w:rsidRDefault="00CA49EF" w:rsidP="00EA6B2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IB</w:t>
            </w:r>
          </w:p>
          <w:p w:rsidR="00A70E86" w:rsidRDefault="00A70E86" w:rsidP="00A70E86">
            <w:pPr>
              <w:pBdr>
                <w:left w:val="single" w:sz="4" w:space="4" w:color="auto"/>
              </w:pBd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EW</w:t>
            </w:r>
          </w:p>
          <w:p w:rsidR="00CA49EF" w:rsidRDefault="00A70E86" w:rsidP="00EA6B21">
            <w:pPr>
              <w:rPr>
                <w:rFonts w:cs="Arial"/>
                <w:color w:val="000000"/>
              </w:rPr>
            </w:pPr>
            <w:r>
              <w:t>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6E" w:rsidRPr="008727B0" w:rsidRDefault="00B9786E" w:rsidP="0065755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6E" w:rsidRDefault="00B9786E" w:rsidP="0065755C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810542" w:rsidTr="000F4E92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0542" w:rsidRDefault="00810542" w:rsidP="003A7C39">
            <w:pPr>
              <w:snapToGrid w:val="0"/>
            </w:pPr>
            <w:r>
              <w:rPr>
                <w:rFonts w:cs="Arial"/>
                <w:b/>
              </w:rPr>
              <w:t>Guests Attending</w:t>
            </w:r>
          </w:p>
        </w:tc>
      </w:tr>
      <w:tr w:rsidR="005E39C6" w:rsidTr="000F4E92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0F" w:rsidRPr="005E39C6" w:rsidRDefault="0054070F" w:rsidP="00A70E86">
            <w:pPr>
              <w:snapToGrid w:val="0"/>
              <w:jc w:val="both"/>
            </w:pPr>
          </w:p>
        </w:tc>
      </w:tr>
    </w:tbl>
    <w:p w:rsidR="00332D8D" w:rsidRPr="006A150F" w:rsidRDefault="00332D8D" w:rsidP="00E56F2C">
      <w:pPr>
        <w:pStyle w:val="NoSpacing"/>
        <w:rPr>
          <w:sz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37"/>
      </w:tblGrid>
      <w:tr w:rsidR="00810542" w:rsidTr="00B11B2B">
        <w:trPr>
          <w:trHeight w:val="437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0542" w:rsidRDefault="00810542" w:rsidP="003A7C39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MINUTES OF COMMITTEE MEETING</w:t>
            </w:r>
          </w:p>
        </w:tc>
      </w:tr>
      <w:tr w:rsidR="00F4314E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Default="00810542" w:rsidP="003A7C3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Default="00810542" w:rsidP="003A7C3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10542" w:rsidRDefault="00810542" w:rsidP="008C679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Action By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542" w:rsidRDefault="00810542" w:rsidP="008C679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</w:tr>
      <w:tr w:rsidR="00F4314E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810542" w:rsidRDefault="00810542" w:rsidP="00081E52">
            <w:pPr>
              <w:jc w:val="center"/>
              <w:rPr>
                <w:b/>
                <w:sz w:val="20"/>
              </w:rPr>
            </w:pPr>
            <w:r w:rsidRPr="00810542">
              <w:rPr>
                <w:b/>
                <w:sz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081E52">
            <w:pPr>
              <w:snapToGri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Apologies and </w:t>
            </w:r>
            <w:r w:rsidR="00282F31">
              <w:rPr>
                <w:rFonts w:cs="Arial"/>
                <w:b/>
                <w:sz w:val="20"/>
              </w:rPr>
              <w:t>Non-Attendance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081E52">
            <w:pPr>
              <w:pStyle w:val="Heading1"/>
              <w:tabs>
                <w:tab w:val="clear" w:pos="504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081E52">
            <w:pPr>
              <w:snapToGrid w:val="0"/>
              <w:jc w:val="center"/>
              <w:rPr>
                <w:sz w:val="20"/>
              </w:rPr>
            </w:pPr>
          </w:p>
        </w:tc>
      </w:tr>
      <w:tr w:rsidR="00F4314E" w:rsidRPr="00810542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266" w:rsidRPr="00810542" w:rsidRDefault="00810542" w:rsidP="00A96937">
            <w:pPr>
              <w:jc w:val="center"/>
              <w:rPr>
                <w:sz w:val="20"/>
              </w:rPr>
            </w:pPr>
            <w:r w:rsidRPr="00385C01">
              <w:rPr>
                <w:b/>
                <w:sz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266" w:rsidRPr="00810542" w:rsidRDefault="00CA49EF" w:rsidP="0004406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  <w:r w:rsidR="005A20E6">
              <w:rPr>
                <w:rFonts w:cs="Arial"/>
                <w:color w:val="000000"/>
                <w:sz w:val="20"/>
              </w:rPr>
              <w:t xml:space="preserve">elen </w:t>
            </w:r>
            <w:r>
              <w:rPr>
                <w:rFonts w:cs="Arial"/>
                <w:color w:val="000000"/>
                <w:sz w:val="20"/>
              </w:rPr>
              <w:t>W</w:t>
            </w:r>
            <w:r w:rsidR="005A20E6">
              <w:rPr>
                <w:rFonts w:cs="Arial"/>
                <w:color w:val="000000"/>
                <w:sz w:val="20"/>
              </w:rPr>
              <w:t>hite</w:t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 w:rsidR="00A70E86">
              <w:rPr>
                <w:rFonts w:cs="Arial"/>
                <w:color w:val="000000"/>
                <w:sz w:val="20"/>
              </w:rPr>
              <w:t>Elaine Wilford</w:t>
            </w:r>
            <w:r>
              <w:rPr>
                <w:rFonts w:cs="Arial"/>
                <w:color w:val="000000"/>
                <w:sz w:val="20"/>
              </w:rPr>
              <w:t>, J</w:t>
            </w:r>
            <w:r w:rsidR="005A20E6">
              <w:rPr>
                <w:rFonts w:cs="Arial"/>
                <w:color w:val="000000"/>
                <w:sz w:val="20"/>
              </w:rPr>
              <w:t xml:space="preserve">ackie </w:t>
            </w:r>
            <w:r>
              <w:rPr>
                <w:rFonts w:cs="Arial"/>
                <w:color w:val="000000"/>
                <w:sz w:val="20"/>
              </w:rPr>
              <w:t>W</w:t>
            </w:r>
            <w:r w:rsidR="005A20E6">
              <w:rPr>
                <w:rFonts w:cs="Arial"/>
                <w:color w:val="000000"/>
                <w:sz w:val="20"/>
              </w:rPr>
              <w:t>ilson</w:t>
            </w:r>
            <w:r>
              <w:rPr>
                <w:rFonts w:cs="Arial"/>
                <w:color w:val="000000"/>
                <w:sz w:val="20"/>
              </w:rPr>
              <w:t>, and I</w:t>
            </w:r>
            <w:r w:rsidR="005A20E6">
              <w:rPr>
                <w:rFonts w:cs="Arial"/>
                <w:color w:val="000000"/>
                <w:sz w:val="20"/>
              </w:rPr>
              <w:t xml:space="preserve">ndira </w:t>
            </w:r>
            <w:r>
              <w:rPr>
                <w:rFonts w:cs="Arial"/>
                <w:color w:val="000000"/>
                <w:sz w:val="20"/>
              </w:rPr>
              <w:t>B</w:t>
            </w:r>
            <w:r w:rsidR="005A20E6">
              <w:rPr>
                <w:rFonts w:cs="Arial"/>
                <w:color w:val="000000"/>
                <w:sz w:val="20"/>
              </w:rPr>
              <w:t>anner</w:t>
            </w:r>
            <w:r>
              <w:rPr>
                <w:rFonts w:cs="Arial"/>
                <w:color w:val="000000"/>
                <w:sz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01" w:rsidRPr="00810542" w:rsidRDefault="002F1B01" w:rsidP="00081E5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42" w:rsidRPr="00810542" w:rsidRDefault="00810542" w:rsidP="00081E52">
            <w:pPr>
              <w:snapToGrid w:val="0"/>
              <w:jc w:val="center"/>
              <w:rPr>
                <w:sz w:val="20"/>
              </w:rPr>
            </w:pPr>
          </w:p>
        </w:tc>
      </w:tr>
      <w:tr w:rsidR="00F4314E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Pr="00810542" w:rsidRDefault="00810542" w:rsidP="00081E52">
            <w:pPr>
              <w:jc w:val="center"/>
              <w:rPr>
                <w:b/>
                <w:sz w:val="20"/>
              </w:rPr>
            </w:pPr>
            <w:r w:rsidRPr="00810542">
              <w:rPr>
                <w:b/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081E52">
            <w:pPr>
              <w:snapToGri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Minutes of Last Meeting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0542" w:rsidRDefault="00810542" w:rsidP="00081E5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0542" w:rsidRDefault="00810542" w:rsidP="00081E5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</w:tr>
      <w:tr w:rsidR="00F4314E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5C" w:rsidRPr="00810542" w:rsidRDefault="00810542" w:rsidP="00A96937">
            <w:pPr>
              <w:jc w:val="center"/>
              <w:rPr>
                <w:sz w:val="20"/>
              </w:rPr>
            </w:pPr>
            <w:r w:rsidRPr="00385C01">
              <w:rPr>
                <w:b/>
                <w:sz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6E" w:rsidRPr="00ED0970" w:rsidRDefault="00A234CE" w:rsidP="00A70E86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Proposed as a true record by </w:t>
            </w:r>
            <w:r w:rsidR="00A70E86">
              <w:rPr>
                <w:rFonts w:cs="Arial"/>
                <w:color w:val="000000"/>
                <w:sz w:val="20"/>
              </w:rPr>
              <w:t>TW</w:t>
            </w:r>
            <w:r>
              <w:rPr>
                <w:rFonts w:cs="Arial"/>
                <w:color w:val="000000"/>
                <w:sz w:val="20"/>
              </w:rPr>
              <w:t xml:space="preserve"> and seconded by </w:t>
            </w:r>
            <w:r w:rsidR="00A70E86">
              <w:rPr>
                <w:rFonts w:cs="Arial"/>
                <w:color w:val="000000"/>
                <w:sz w:val="20"/>
              </w:rPr>
              <w:t>FT</w:t>
            </w:r>
            <w:r>
              <w:rPr>
                <w:rFonts w:cs="Arial"/>
                <w:color w:val="000000"/>
                <w:sz w:val="20"/>
              </w:rPr>
              <w:t xml:space="preserve"> and agreed unanimously.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E" w:rsidRDefault="008C679E" w:rsidP="00081E5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E" w:rsidRDefault="008C679E" w:rsidP="00081E52">
            <w:pPr>
              <w:snapToGrid w:val="0"/>
              <w:jc w:val="center"/>
              <w:rPr>
                <w:sz w:val="20"/>
              </w:rPr>
            </w:pPr>
          </w:p>
        </w:tc>
      </w:tr>
      <w:tr w:rsidR="00B3706B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4218E" w:rsidRPr="00810542" w:rsidRDefault="00C4218E" w:rsidP="006B71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4218E" w:rsidRDefault="00755392" w:rsidP="001E0CCD">
            <w:pPr>
              <w:snapToGri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Matter for A.G.M.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4218E" w:rsidRDefault="00C4218E" w:rsidP="006B7193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218E" w:rsidRDefault="00C4218E" w:rsidP="006B7193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</w:tr>
      <w:tr w:rsidR="00C4218E" w:rsidRPr="00810542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8E" w:rsidRPr="00385C01" w:rsidRDefault="00C4218E" w:rsidP="006B71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385C01">
              <w:rPr>
                <w:b/>
                <w:sz w:val="20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FA9" w:rsidRPr="002F6FA9" w:rsidRDefault="00755392" w:rsidP="00755392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At present there are no items to be discussed at the A.G.M</w:t>
            </w:r>
            <w:r w:rsidR="00BD5FF1">
              <w:rPr>
                <w:rFonts w:cs="Arial"/>
                <w:color w:val="000000"/>
                <w:sz w:val="20"/>
              </w:rPr>
              <w:t>.</w:t>
            </w:r>
            <w:r w:rsidR="002F6FA9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8E" w:rsidRPr="00810542" w:rsidRDefault="00C4218E" w:rsidP="006B719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8E" w:rsidRPr="00810542" w:rsidRDefault="00C4218E" w:rsidP="006B7193">
            <w:pPr>
              <w:snapToGrid w:val="0"/>
              <w:jc w:val="center"/>
              <w:rPr>
                <w:sz w:val="20"/>
              </w:rPr>
            </w:pPr>
          </w:p>
        </w:tc>
      </w:tr>
      <w:tr w:rsidR="00F4314E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158E" w:rsidRPr="00810542" w:rsidRDefault="00C4218E" w:rsidP="00012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158E" w:rsidRPr="006E4EB1" w:rsidRDefault="00B335E9" w:rsidP="00B335E9">
            <w:pPr>
              <w:snapToGri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Matters Arising from Last Meeting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158E" w:rsidRDefault="003F158E" w:rsidP="00012F8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158E" w:rsidRDefault="003F158E" w:rsidP="00012F8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</w:tr>
      <w:tr w:rsidR="00F4314E" w:rsidRPr="00810542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1" w:rsidRPr="00062C29" w:rsidRDefault="00062C29" w:rsidP="00B64DCA">
            <w:pPr>
              <w:jc w:val="center"/>
              <w:rPr>
                <w:b/>
                <w:sz w:val="20"/>
              </w:rPr>
            </w:pPr>
            <w:r w:rsidRPr="00062C29">
              <w:rPr>
                <w:b/>
                <w:sz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1" w:rsidRPr="00904F4D" w:rsidRDefault="00B335E9" w:rsidP="00B64DCA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See summary of actions from the last meeting.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9BF" w:rsidRPr="00810542" w:rsidRDefault="00B239BF" w:rsidP="006D7B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9BF" w:rsidRPr="00810542" w:rsidRDefault="00B239BF" w:rsidP="00012F8C">
            <w:pPr>
              <w:snapToGrid w:val="0"/>
              <w:jc w:val="center"/>
              <w:rPr>
                <w:sz w:val="20"/>
              </w:rPr>
            </w:pPr>
          </w:p>
        </w:tc>
      </w:tr>
      <w:tr w:rsidR="00B11B2B" w:rsidRPr="00B11B2B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11B2B" w:rsidRPr="00810542" w:rsidRDefault="00B11B2B" w:rsidP="00B11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11B2B" w:rsidRPr="00B11B2B" w:rsidRDefault="00B11B2B" w:rsidP="00B11B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Vacant Plots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11B2B" w:rsidRPr="00B11B2B" w:rsidRDefault="00B11B2B" w:rsidP="00B11B2B">
            <w:pPr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1B2B" w:rsidRPr="00B11B2B" w:rsidRDefault="00B11B2B" w:rsidP="00B11B2B">
            <w:pPr>
              <w:rPr>
                <w:b/>
                <w:sz w:val="20"/>
              </w:rPr>
            </w:pPr>
          </w:p>
        </w:tc>
      </w:tr>
      <w:tr w:rsidR="00B11B2B" w:rsidRPr="00810542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2B" w:rsidRPr="00062C29" w:rsidRDefault="00B11B2B" w:rsidP="00695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062C29">
              <w:rPr>
                <w:b/>
                <w:sz w:val="20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2B" w:rsidRPr="00904F4D" w:rsidRDefault="00BE25CA" w:rsidP="00755392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Approximately</w:t>
            </w:r>
            <w:r w:rsidR="00B11B2B">
              <w:rPr>
                <w:rFonts w:cs="Arial"/>
                <w:color w:val="000000"/>
                <w:sz w:val="20"/>
              </w:rPr>
              <w:t xml:space="preserve"> </w:t>
            </w:r>
            <w:r w:rsidR="00755392">
              <w:rPr>
                <w:rFonts w:cs="Arial"/>
                <w:color w:val="000000"/>
                <w:sz w:val="20"/>
              </w:rPr>
              <w:t>13</w:t>
            </w:r>
            <w:r w:rsidR="00B11B2B">
              <w:rPr>
                <w:rFonts w:cs="Arial"/>
                <w:color w:val="000000"/>
                <w:sz w:val="20"/>
              </w:rPr>
              <w:t xml:space="preserve"> plots are currently </w:t>
            </w:r>
            <w:r>
              <w:rPr>
                <w:rFonts w:cs="Arial"/>
                <w:color w:val="000000"/>
                <w:sz w:val="20"/>
              </w:rPr>
              <w:t xml:space="preserve">vacant.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2B" w:rsidRPr="00810542" w:rsidRDefault="00B11B2B" w:rsidP="006952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2B" w:rsidRPr="00810542" w:rsidRDefault="00B11B2B" w:rsidP="00695258">
            <w:pPr>
              <w:snapToGrid w:val="0"/>
              <w:jc w:val="center"/>
              <w:rPr>
                <w:sz w:val="20"/>
              </w:rPr>
            </w:pPr>
          </w:p>
        </w:tc>
      </w:tr>
      <w:tr w:rsidR="00B11B2B" w:rsidRPr="00B11B2B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11B2B" w:rsidRPr="00810542" w:rsidRDefault="00D3472A" w:rsidP="00695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11B2B" w:rsidRPr="000F527A" w:rsidRDefault="00B11B2B" w:rsidP="00B11B2B">
            <w:pPr>
              <w:snapToGrid w:val="0"/>
              <w:jc w:val="both"/>
              <w:rPr>
                <w:rFonts w:cs="Arial"/>
                <w:b/>
                <w:color w:val="000000"/>
                <w:sz w:val="20"/>
              </w:rPr>
            </w:pPr>
            <w:r w:rsidRPr="000F527A">
              <w:rPr>
                <w:rFonts w:cs="Arial"/>
                <w:b/>
                <w:color w:val="000000"/>
                <w:sz w:val="20"/>
              </w:rPr>
              <w:t>Lettings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11B2B" w:rsidRPr="00B11B2B" w:rsidRDefault="00B11B2B" w:rsidP="00B11B2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1B2B" w:rsidRPr="00B11B2B" w:rsidRDefault="00B11B2B" w:rsidP="00B11B2B">
            <w:pPr>
              <w:snapToGrid w:val="0"/>
              <w:jc w:val="center"/>
              <w:rPr>
                <w:sz w:val="20"/>
              </w:rPr>
            </w:pPr>
          </w:p>
        </w:tc>
      </w:tr>
      <w:tr w:rsidR="00B11B2B" w:rsidRPr="00810542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2B" w:rsidRPr="00062C29" w:rsidRDefault="00D3472A" w:rsidP="00695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11B2B" w:rsidRPr="00062C29">
              <w:rPr>
                <w:b/>
                <w:sz w:val="20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2B" w:rsidRPr="00904F4D" w:rsidRDefault="000F527A" w:rsidP="00755392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</w:rPr>
            </w:pPr>
            <w:r w:rsidRPr="000F527A">
              <w:rPr>
                <w:rFonts w:cs="Arial"/>
                <w:color w:val="000000"/>
                <w:sz w:val="20"/>
              </w:rPr>
              <w:t xml:space="preserve">We have a waiting list of </w:t>
            </w:r>
            <w:r w:rsidR="00BE25CA">
              <w:rPr>
                <w:rFonts w:cs="Arial"/>
                <w:color w:val="000000"/>
                <w:sz w:val="20"/>
              </w:rPr>
              <w:t xml:space="preserve">roughly </w:t>
            </w:r>
            <w:r w:rsidR="00755392">
              <w:rPr>
                <w:rFonts w:cs="Arial"/>
                <w:color w:val="000000"/>
                <w:sz w:val="20"/>
              </w:rPr>
              <w:t>30+</w:t>
            </w:r>
            <w:r w:rsidR="00BE25CA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2B" w:rsidRPr="00810542" w:rsidRDefault="00B11B2B" w:rsidP="006952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2B" w:rsidRPr="00810542" w:rsidRDefault="00B11B2B" w:rsidP="00695258">
            <w:pPr>
              <w:snapToGrid w:val="0"/>
              <w:jc w:val="center"/>
              <w:rPr>
                <w:sz w:val="20"/>
              </w:rPr>
            </w:pPr>
          </w:p>
        </w:tc>
      </w:tr>
      <w:tr w:rsidR="000F527A" w:rsidRPr="00330A57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527A" w:rsidRPr="001F00D4" w:rsidRDefault="00D3472A" w:rsidP="00695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527A" w:rsidRPr="00330A57" w:rsidRDefault="00330A57" w:rsidP="00BE25C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Inspections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F527A" w:rsidRPr="00330A57" w:rsidRDefault="000F527A" w:rsidP="00330A57">
            <w:pPr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27A" w:rsidRPr="00330A57" w:rsidRDefault="000F527A" w:rsidP="00330A57">
            <w:pPr>
              <w:jc w:val="center"/>
              <w:rPr>
                <w:b/>
                <w:sz w:val="20"/>
              </w:rPr>
            </w:pPr>
          </w:p>
        </w:tc>
      </w:tr>
      <w:tr w:rsidR="000F527A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7A" w:rsidRPr="00385C01" w:rsidRDefault="00D3472A" w:rsidP="00695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F527A" w:rsidRPr="00385C01">
              <w:rPr>
                <w:b/>
                <w:sz w:val="20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7A" w:rsidRPr="00651762" w:rsidRDefault="00755392" w:rsidP="00755392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To start in April, email all plot holders in March.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7A" w:rsidRPr="000F527A" w:rsidRDefault="00D87660" w:rsidP="006952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TW/FT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7A" w:rsidRPr="000F527A" w:rsidRDefault="00CC7D14" w:rsidP="006952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D87660">
              <w:rPr>
                <w:sz w:val="20"/>
              </w:rPr>
              <w:t>/03/22</w:t>
            </w:r>
          </w:p>
        </w:tc>
      </w:tr>
      <w:tr w:rsidR="00E64A2E" w:rsidRPr="006C51C5" w:rsidTr="006C5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64A2E" w:rsidRPr="00E64A2E" w:rsidRDefault="00E64A2E" w:rsidP="006C51C5">
            <w:pPr>
              <w:jc w:val="center"/>
              <w:rPr>
                <w:b/>
                <w:sz w:val="20"/>
              </w:rPr>
            </w:pPr>
            <w:r w:rsidRPr="00E64A2E">
              <w:rPr>
                <w:b/>
                <w:sz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64A2E" w:rsidRPr="006C51C5" w:rsidRDefault="00E64A2E" w:rsidP="006C51C5">
            <w:pPr>
              <w:rPr>
                <w:b/>
                <w:sz w:val="20"/>
              </w:rPr>
            </w:pPr>
            <w:r w:rsidRPr="006C51C5">
              <w:rPr>
                <w:b/>
                <w:sz w:val="20"/>
              </w:rPr>
              <w:t xml:space="preserve">Treasurer’s Report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64A2E" w:rsidRPr="006C51C5" w:rsidRDefault="00E64A2E" w:rsidP="006C51C5">
            <w:pPr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4A2E" w:rsidRPr="006C51C5" w:rsidRDefault="00E64A2E" w:rsidP="006C51C5">
            <w:pPr>
              <w:rPr>
                <w:b/>
                <w:sz w:val="20"/>
              </w:rPr>
            </w:pPr>
          </w:p>
        </w:tc>
      </w:tr>
      <w:tr w:rsidR="002F7A9A" w:rsidTr="00D17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9A" w:rsidRDefault="002F7A9A" w:rsidP="003B7575">
            <w:pPr>
              <w:jc w:val="center"/>
              <w:rPr>
                <w:b/>
                <w:sz w:val="20"/>
              </w:rPr>
            </w:pPr>
            <w:r w:rsidRPr="00385C01">
              <w:rPr>
                <w:b/>
                <w:sz w:val="20"/>
              </w:rPr>
              <w:t>8.1</w:t>
            </w:r>
          </w:p>
          <w:p w:rsidR="00AB49D0" w:rsidRDefault="00AB49D0" w:rsidP="003B7575">
            <w:pPr>
              <w:jc w:val="center"/>
              <w:rPr>
                <w:b/>
                <w:sz w:val="20"/>
              </w:rPr>
            </w:pPr>
          </w:p>
          <w:p w:rsidR="003B7575" w:rsidRDefault="003B7575" w:rsidP="003B75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</w:t>
            </w:r>
          </w:p>
          <w:p w:rsidR="00C620C2" w:rsidRDefault="00C620C2" w:rsidP="003B7575">
            <w:pPr>
              <w:jc w:val="center"/>
              <w:rPr>
                <w:b/>
                <w:sz w:val="20"/>
              </w:rPr>
            </w:pPr>
          </w:p>
          <w:p w:rsidR="00330A57" w:rsidRPr="002F1DCF" w:rsidRDefault="00330A57" w:rsidP="003B75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688" w:rsidRDefault="00BD5FF1" w:rsidP="00BE25CA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Elaine provided a written report for the meeting which stated that Helen and Elaine are planning the hand-over. </w:t>
            </w:r>
          </w:p>
          <w:p w:rsidR="00330A57" w:rsidRDefault="00AB49D0" w:rsidP="00BE25CA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Banks work very slowly</w:t>
            </w:r>
            <w:r w:rsidR="00067C5A">
              <w:rPr>
                <w:rFonts w:cs="Arial"/>
                <w:color w:val="000000"/>
                <w:sz w:val="20"/>
              </w:rPr>
              <w:t xml:space="preserve"> and </w:t>
            </w:r>
            <w:r>
              <w:rPr>
                <w:rFonts w:cs="Arial"/>
                <w:color w:val="000000"/>
                <w:sz w:val="20"/>
              </w:rPr>
              <w:t>if anyone requires money have queries etc. please contact Helen</w:t>
            </w:r>
            <w:r w:rsidR="00330A57" w:rsidRPr="00330A57">
              <w:rPr>
                <w:rFonts w:cs="Arial"/>
                <w:color w:val="000000"/>
                <w:sz w:val="20"/>
              </w:rPr>
              <w:t>.</w:t>
            </w:r>
          </w:p>
          <w:p w:rsidR="003B7575" w:rsidRPr="00AB476C" w:rsidRDefault="00AB49D0" w:rsidP="00AB49D0">
            <w:pPr>
              <w:shd w:val="clear" w:color="auto" w:fill="FFFFFF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Eileen is a signatory for the bank, SH volunteered and it was agreed if any more people are required the</w:t>
            </w:r>
            <w:r w:rsidR="00067C5A">
              <w:rPr>
                <w:rFonts w:cs="Arial"/>
                <w:color w:val="000000"/>
                <w:sz w:val="20"/>
              </w:rPr>
              <w:t>n</w:t>
            </w:r>
            <w:r>
              <w:rPr>
                <w:rFonts w:cs="Arial"/>
                <w:color w:val="000000"/>
                <w:sz w:val="20"/>
              </w:rPr>
              <w:t xml:space="preserve"> other volunteers will come </w:t>
            </w:r>
            <w:r w:rsidR="00BD5FF1">
              <w:rPr>
                <w:rFonts w:cs="Arial"/>
                <w:color w:val="000000"/>
                <w:sz w:val="20"/>
              </w:rPr>
              <w:t>forward</w:t>
            </w:r>
            <w:r w:rsidR="00330A57" w:rsidRPr="00330A57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A9A" w:rsidRDefault="00AB49D0" w:rsidP="006B7193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EW/HW</w:t>
            </w:r>
          </w:p>
          <w:p w:rsidR="004F1DD8" w:rsidRDefault="004F1DD8" w:rsidP="006B7193">
            <w:pPr>
              <w:snapToGrid w:val="0"/>
              <w:jc w:val="center"/>
              <w:rPr>
                <w:rFonts w:cs="Arial"/>
                <w:sz w:val="20"/>
              </w:rPr>
            </w:pPr>
          </w:p>
          <w:p w:rsidR="004F1DD8" w:rsidRDefault="004F1DD8" w:rsidP="006B7193">
            <w:pPr>
              <w:snapToGrid w:val="0"/>
              <w:jc w:val="center"/>
              <w:rPr>
                <w:rFonts w:cs="Arial"/>
                <w:sz w:val="20"/>
              </w:rPr>
            </w:pPr>
          </w:p>
          <w:p w:rsidR="004F1DD8" w:rsidRDefault="004F1DD8" w:rsidP="006B7193">
            <w:pPr>
              <w:snapToGrid w:val="0"/>
              <w:jc w:val="center"/>
              <w:rPr>
                <w:rFonts w:cs="Arial"/>
                <w:sz w:val="20"/>
              </w:rPr>
            </w:pPr>
          </w:p>
          <w:p w:rsidR="004F1DD8" w:rsidRPr="002F7A9A" w:rsidRDefault="004F1DD8" w:rsidP="006B7193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9A" w:rsidRDefault="00AB49D0" w:rsidP="006B7193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05/02/22</w:t>
            </w:r>
          </w:p>
          <w:p w:rsidR="004F1DD8" w:rsidRDefault="004F1DD8" w:rsidP="006B7193">
            <w:pPr>
              <w:snapToGrid w:val="0"/>
              <w:jc w:val="center"/>
              <w:rPr>
                <w:rFonts w:cs="Arial"/>
                <w:sz w:val="20"/>
              </w:rPr>
            </w:pPr>
          </w:p>
          <w:p w:rsidR="004F1DD8" w:rsidRDefault="004F1DD8" w:rsidP="006B7193">
            <w:pPr>
              <w:snapToGrid w:val="0"/>
              <w:jc w:val="center"/>
              <w:rPr>
                <w:rFonts w:cs="Arial"/>
                <w:sz w:val="20"/>
              </w:rPr>
            </w:pPr>
          </w:p>
          <w:p w:rsidR="004F1DD8" w:rsidRDefault="004F1DD8" w:rsidP="006B7193">
            <w:pPr>
              <w:snapToGrid w:val="0"/>
              <w:jc w:val="center"/>
              <w:rPr>
                <w:rFonts w:cs="Arial"/>
                <w:sz w:val="20"/>
              </w:rPr>
            </w:pPr>
          </w:p>
          <w:p w:rsidR="004F1DD8" w:rsidRPr="002F7A9A" w:rsidRDefault="004F1DD8" w:rsidP="006B7193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2D1F13" w:rsidTr="006C5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D1F13" w:rsidRPr="002D1F13" w:rsidRDefault="002D1F13" w:rsidP="00142A81">
            <w:pPr>
              <w:jc w:val="center"/>
              <w:rPr>
                <w:b/>
                <w:sz w:val="20"/>
              </w:rPr>
            </w:pPr>
            <w:r w:rsidRPr="002D1F13">
              <w:rPr>
                <w:b/>
                <w:sz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D1F13" w:rsidRPr="000D5B4E" w:rsidRDefault="002D1F13" w:rsidP="000D5B4E">
            <w:pPr>
              <w:rPr>
                <w:b/>
                <w:sz w:val="20"/>
              </w:rPr>
            </w:pPr>
            <w:r w:rsidRPr="000D5B4E">
              <w:rPr>
                <w:b/>
                <w:sz w:val="20"/>
              </w:rPr>
              <w:t>Secretary’s Report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D1F13" w:rsidRPr="002D1F13" w:rsidRDefault="002D1F13" w:rsidP="00142A81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1F13" w:rsidRPr="002D1F13" w:rsidRDefault="002D1F13" w:rsidP="00142A81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2D1F13" w:rsidTr="002D1F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13" w:rsidRDefault="002D1F13" w:rsidP="00142A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136654">
              <w:rPr>
                <w:b/>
                <w:sz w:val="20"/>
              </w:rPr>
              <w:t>.1</w:t>
            </w:r>
          </w:p>
          <w:p w:rsidR="002D1F13" w:rsidRPr="002D1F13" w:rsidRDefault="002D1F13" w:rsidP="00142A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13" w:rsidRDefault="002D1F13" w:rsidP="002D1F13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The secretary was not available at this meeting. </w:t>
            </w:r>
          </w:p>
          <w:p w:rsidR="002D1F13" w:rsidRPr="002D1F13" w:rsidRDefault="002D1F13" w:rsidP="002D1F13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KB advised that the Secretary now has access to the </w:t>
            </w:r>
            <w:r w:rsidRPr="00330A57">
              <w:rPr>
                <w:rFonts w:cs="Arial"/>
                <w:color w:val="000000"/>
                <w:sz w:val="20"/>
              </w:rPr>
              <w:t>Secretar</w:t>
            </w:r>
            <w:r>
              <w:rPr>
                <w:rFonts w:cs="Arial"/>
                <w:color w:val="000000"/>
                <w:sz w:val="20"/>
              </w:rPr>
              <w:t>y’</w:t>
            </w:r>
            <w:r w:rsidRPr="00330A57">
              <w:rPr>
                <w:rFonts w:cs="Arial"/>
                <w:color w:val="000000"/>
                <w:sz w:val="20"/>
              </w:rPr>
              <w:t>s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330A57">
              <w:rPr>
                <w:rFonts w:cs="Arial"/>
                <w:color w:val="000000"/>
                <w:sz w:val="20"/>
              </w:rPr>
              <w:t>email account.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13" w:rsidRPr="002D1F13" w:rsidRDefault="002D1F13" w:rsidP="00142A81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13" w:rsidRPr="002D1F13" w:rsidRDefault="002D1F13" w:rsidP="00142A81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2D1F13" w:rsidTr="006C5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D1F13" w:rsidRPr="002D1F13" w:rsidRDefault="002D1F13" w:rsidP="006149DF">
            <w:pPr>
              <w:jc w:val="center"/>
              <w:rPr>
                <w:b/>
                <w:sz w:val="20"/>
              </w:rPr>
            </w:pPr>
            <w:r w:rsidRPr="002D1F13">
              <w:rPr>
                <w:b/>
                <w:sz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D1F13" w:rsidRPr="000D5B4E" w:rsidRDefault="002D1F13" w:rsidP="000D5B4E">
            <w:pPr>
              <w:rPr>
                <w:b/>
                <w:sz w:val="20"/>
              </w:rPr>
            </w:pPr>
            <w:r w:rsidRPr="000D5B4E">
              <w:rPr>
                <w:b/>
                <w:sz w:val="20"/>
              </w:rPr>
              <w:t>Correspondence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D1F13" w:rsidRPr="002D1F13" w:rsidRDefault="002D1F13" w:rsidP="006149D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1F13" w:rsidRPr="002D1F13" w:rsidRDefault="002D1F13" w:rsidP="006149D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2D1F13" w:rsidTr="002D1F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13" w:rsidRPr="00136654" w:rsidRDefault="002D1F13" w:rsidP="00614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13" w:rsidRPr="002D1F13" w:rsidRDefault="002D1F13" w:rsidP="002D1F13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2D1F13">
              <w:rPr>
                <w:rFonts w:cs="Arial"/>
                <w:color w:val="000000"/>
                <w:sz w:val="20"/>
              </w:rPr>
              <w:t xml:space="preserve">There was a letter requesting a new plot for NHS - IS to deal with and invite to the next meeting.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13" w:rsidRPr="002D1F13" w:rsidRDefault="002D1F13" w:rsidP="006149D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13" w:rsidRPr="002D1F13" w:rsidRDefault="002D1F13" w:rsidP="006149D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</w:tbl>
    <w:p w:rsidR="00A2796B" w:rsidRDefault="00A2796B"/>
    <w:p w:rsidR="00A2796B" w:rsidRDefault="00A2796B" w:rsidP="000D5B4E">
      <w:pPr>
        <w:snapToGrid w:val="0"/>
      </w:pPr>
      <w:r>
        <w:br w:type="page"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34"/>
      </w:tblGrid>
      <w:tr w:rsidR="00D3680F" w:rsidRPr="000D5B4E" w:rsidTr="008D1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4203" w:rsidRPr="000D5B4E" w:rsidRDefault="000D5B4E" w:rsidP="000D5B4E">
            <w:pPr>
              <w:jc w:val="center"/>
              <w:rPr>
                <w:rFonts w:cs="Arial"/>
                <w:b/>
                <w:sz w:val="20"/>
              </w:rPr>
            </w:pPr>
            <w:r w:rsidRPr="000D5B4E">
              <w:rPr>
                <w:rFonts w:cs="Arial"/>
                <w:b/>
                <w:sz w:val="20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4203" w:rsidRPr="000D5B4E" w:rsidRDefault="000D5B4E" w:rsidP="006C51C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Annual Show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4203" w:rsidRPr="000D5B4E" w:rsidRDefault="00C54203" w:rsidP="006C51C5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4203" w:rsidRPr="000D5B4E" w:rsidRDefault="00C54203" w:rsidP="006C51C5">
            <w:pPr>
              <w:rPr>
                <w:rFonts w:cs="Arial"/>
                <w:sz w:val="20"/>
              </w:rPr>
            </w:pPr>
          </w:p>
        </w:tc>
      </w:tr>
      <w:tr w:rsidR="00D3680F" w:rsidRPr="000D5B4E" w:rsidTr="008D1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2F3" w:rsidRPr="000D5B4E" w:rsidRDefault="00FA52F3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0D5B4E">
              <w:rPr>
                <w:rFonts w:cs="Arial"/>
                <w:b/>
                <w:color w:val="000000"/>
                <w:sz w:val="20"/>
              </w:rPr>
              <w:t>1</w:t>
            </w:r>
            <w:r w:rsidR="002167BF" w:rsidRPr="000D5B4E">
              <w:rPr>
                <w:rFonts w:cs="Arial"/>
                <w:b/>
                <w:color w:val="000000"/>
                <w:sz w:val="20"/>
              </w:rPr>
              <w:t>1</w:t>
            </w:r>
            <w:r w:rsidRPr="000D5B4E">
              <w:rPr>
                <w:rFonts w:cs="Arial"/>
                <w:b/>
                <w:color w:val="000000"/>
                <w:sz w:val="20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2F3" w:rsidRPr="000D5B4E" w:rsidRDefault="00612384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>The Annual Show will take place on Sunday September 4th 2022</w:t>
            </w:r>
            <w:r w:rsidR="002A1B40" w:rsidRPr="000D5B4E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409" w:rsidRPr="000D5B4E" w:rsidRDefault="004B3409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409" w:rsidRPr="000D5B4E" w:rsidRDefault="004B3409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D3680F" w:rsidRPr="000D5B4E" w:rsidTr="008D1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7EDD" w:rsidRPr="000D5B4E" w:rsidRDefault="005A7EDD" w:rsidP="000D5B4E">
            <w:pPr>
              <w:jc w:val="center"/>
              <w:rPr>
                <w:rFonts w:cs="Arial"/>
                <w:b/>
                <w:sz w:val="20"/>
              </w:rPr>
            </w:pPr>
            <w:r w:rsidRPr="000D5B4E">
              <w:rPr>
                <w:rFonts w:cs="Arial"/>
                <w:b/>
                <w:sz w:val="20"/>
              </w:rPr>
              <w:t>1</w:t>
            </w:r>
            <w:r w:rsidR="002D1F13" w:rsidRPr="000D5B4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7EDD" w:rsidRPr="00A528BF" w:rsidRDefault="005A7EDD" w:rsidP="006C51C5">
            <w:pPr>
              <w:rPr>
                <w:rFonts w:cs="Arial"/>
                <w:b/>
                <w:sz w:val="20"/>
              </w:rPr>
            </w:pPr>
            <w:r w:rsidRPr="00A528BF">
              <w:rPr>
                <w:rFonts w:cs="Arial"/>
                <w:b/>
                <w:sz w:val="20"/>
              </w:rPr>
              <w:t>Sub Committees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7EDD" w:rsidRPr="000D5B4E" w:rsidRDefault="005A7EDD" w:rsidP="006C51C5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A7EDD" w:rsidRPr="000D5B4E" w:rsidRDefault="005A7EDD" w:rsidP="006C51C5">
            <w:pPr>
              <w:rPr>
                <w:rFonts w:cs="Arial"/>
                <w:sz w:val="20"/>
              </w:rPr>
            </w:pPr>
          </w:p>
        </w:tc>
      </w:tr>
      <w:tr w:rsidR="00D3680F" w:rsidRPr="000D5B4E" w:rsidTr="008D1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0FA" w:rsidRPr="000D5B4E" w:rsidRDefault="00D13F1E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0D5B4E">
              <w:rPr>
                <w:rFonts w:cs="Arial"/>
                <w:b/>
                <w:color w:val="000000"/>
                <w:sz w:val="20"/>
              </w:rPr>
              <w:t>1</w:t>
            </w:r>
            <w:r w:rsidR="002D1F13" w:rsidRPr="000D5B4E">
              <w:rPr>
                <w:rFonts w:cs="Arial"/>
                <w:b/>
                <w:color w:val="000000"/>
                <w:sz w:val="20"/>
              </w:rPr>
              <w:t>2</w:t>
            </w:r>
            <w:r w:rsidRPr="000D5B4E">
              <w:rPr>
                <w:rFonts w:cs="Arial"/>
                <w:b/>
                <w:color w:val="000000"/>
                <w:sz w:val="20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FC" w:rsidRPr="000D5B4E" w:rsidRDefault="00D13F1E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 xml:space="preserve">There </w:t>
            </w:r>
            <w:r w:rsidR="004B3409" w:rsidRPr="000D5B4E">
              <w:rPr>
                <w:rFonts w:cs="Arial"/>
                <w:color w:val="000000"/>
                <w:sz w:val="20"/>
              </w:rPr>
              <w:t>were</w:t>
            </w:r>
            <w:r w:rsidRPr="000D5B4E">
              <w:rPr>
                <w:rFonts w:cs="Arial"/>
                <w:color w:val="000000"/>
                <w:sz w:val="20"/>
              </w:rPr>
              <w:t xml:space="preserve"> no </w:t>
            </w:r>
            <w:r w:rsidR="006F6C32" w:rsidRPr="000D5B4E">
              <w:rPr>
                <w:rFonts w:cs="Arial"/>
                <w:color w:val="000000"/>
                <w:sz w:val="20"/>
              </w:rPr>
              <w:t>subcommittee</w:t>
            </w:r>
            <w:r w:rsidRPr="000D5B4E">
              <w:rPr>
                <w:rFonts w:cs="Arial"/>
                <w:color w:val="000000"/>
                <w:sz w:val="20"/>
              </w:rPr>
              <w:t xml:space="preserve"> report</w:t>
            </w:r>
            <w:r w:rsidR="004B3409" w:rsidRPr="000D5B4E">
              <w:rPr>
                <w:rFonts w:cs="Arial"/>
                <w:color w:val="000000"/>
                <w:sz w:val="20"/>
              </w:rPr>
              <w:t>s</w:t>
            </w:r>
            <w:r w:rsidRPr="000D5B4E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F2" w:rsidRPr="000D5B4E" w:rsidRDefault="005F70F2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9" w:rsidRPr="000D5B4E" w:rsidRDefault="00233CD9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D3680F" w:rsidRPr="000D5B4E" w:rsidTr="008D1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54203" w:rsidRPr="000D5B4E" w:rsidRDefault="00C54203" w:rsidP="000D5B4E">
            <w:pPr>
              <w:jc w:val="center"/>
              <w:rPr>
                <w:rFonts w:cs="Arial"/>
                <w:b/>
                <w:sz w:val="20"/>
              </w:rPr>
            </w:pPr>
            <w:r w:rsidRPr="000D5B4E">
              <w:rPr>
                <w:rFonts w:cs="Arial"/>
                <w:b/>
                <w:sz w:val="20"/>
              </w:rPr>
              <w:t>1</w:t>
            </w:r>
            <w:r w:rsidR="002D1F13" w:rsidRPr="000D5B4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54203" w:rsidRPr="00A528BF" w:rsidRDefault="00C54203" w:rsidP="006C51C5">
            <w:pPr>
              <w:rPr>
                <w:rFonts w:cs="Arial"/>
                <w:b/>
                <w:sz w:val="20"/>
              </w:rPr>
            </w:pPr>
            <w:r w:rsidRPr="00A528BF">
              <w:rPr>
                <w:rFonts w:cs="Arial"/>
                <w:b/>
                <w:sz w:val="20"/>
              </w:rPr>
              <w:t xml:space="preserve">A.O.B.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54203" w:rsidRPr="000D5B4E" w:rsidRDefault="00C54203" w:rsidP="006C51C5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203" w:rsidRPr="000D5B4E" w:rsidRDefault="00C54203" w:rsidP="006C51C5">
            <w:pPr>
              <w:rPr>
                <w:rFonts w:cs="Arial"/>
                <w:sz w:val="20"/>
              </w:rPr>
            </w:pPr>
          </w:p>
        </w:tc>
      </w:tr>
      <w:tr w:rsidR="00D3680F" w:rsidRPr="000D5B4E" w:rsidTr="008D1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80F" w:rsidRPr="000D5B4E" w:rsidRDefault="00C54203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0D5B4E">
              <w:rPr>
                <w:rFonts w:cs="Arial"/>
                <w:b/>
                <w:color w:val="000000"/>
                <w:sz w:val="20"/>
              </w:rPr>
              <w:t>1</w:t>
            </w:r>
            <w:r w:rsidR="002D1F13" w:rsidRPr="000D5B4E">
              <w:rPr>
                <w:rFonts w:cs="Arial"/>
                <w:b/>
                <w:color w:val="000000"/>
                <w:sz w:val="20"/>
              </w:rPr>
              <w:t>3</w:t>
            </w:r>
            <w:r w:rsidRPr="000D5B4E">
              <w:rPr>
                <w:rFonts w:cs="Arial"/>
                <w:b/>
                <w:color w:val="000000"/>
                <w:sz w:val="20"/>
              </w:rPr>
              <w:t>.1</w:t>
            </w:r>
          </w:p>
          <w:p w:rsidR="00612384" w:rsidRPr="000D5B4E" w:rsidRDefault="00612384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973C69" w:rsidRPr="000D5B4E" w:rsidRDefault="00D3680F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0D5B4E">
              <w:rPr>
                <w:rFonts w:cs="Arial"/>
                <w:b/>
                <w:color w:val="000000"/>
                <w:sz w:val="20"/>
              </w:rPr>
              <w:t>1</w:t>
            </w:r>
            <w:r w:rsidR="002D1F13" w:rsidRPr="000D5B4E">
              <w:rPr>
                <w:rFonts w:cs="Arial"/>
                <w:b/>
                <w:color w:val="000000"/>
                <w:sz w:val="20"/>
              </w:rPr>
              <w:t>3</w:t>
            </w:r>
            <w:r w:rsidR="00A6650B" w:rsidRPr="000D5B4E">
              <w:rPr>
                <w:rFonts w:cs="Arial"/>
                <w:b/>
                <w:color w:val="000000"/>
                <w:sz w:val="20"/>
              </w:rPr>
              <w:t>.2</w:t>
            </w:r>
          </w:p>
          <w:p w:rsidR="00612384" w:rsidRPr="000D5B4E" w:rsidRDefault="00612384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1A2F82" w:rsidRPr="000D5B4E" w:rsidRDefault="001A2F82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0D5B4E">
              <w:rPr>
                <w:rFonts w:cs="Arial"/>
                <w:b/>
                <w:color w:val="000000"/>
                <w:sz w:val="20"/>
              </w:rPr>
              <w:t>1</w:t>
            </w:r>
            <w:r w:rsidR="002D1F13" w:rsidRPr="000D5B4E">
              <w:rPr>
                <w:rFonts w:cs="Arial"/>
                <w:b/>
                <w:color w:val="000000"/>
                <w:sz w:val="20"/>
              </w:rPr>
              <w:t>3</w:t>
            </w:r>
            <w:r w:rsidRPr="000D5B4E">
              <w:rPr>
                <w:rFonts w:cs="Arial"/>
                <w:b/>
                <w:color w:val="000000"/>
                <w:sz w:val="20"/>
              </w:rPr>
              <w:t>.3</w:t>
            </w:r>
          </w:p>
          <w:p w:rsidR="00612384" w:rsidRPr="000D5B4E" w:rsidRDefault="00612384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612384" w:rsidRPr="000D5B4E" w:rsidRDefault="00612384" w:rsidP="000D5B4E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0D5B4E">
              <w:rPr>
                <w:rFonts w:cs="Arial"/>
                <w:b/>
                <w:color w:val="000000"/>
                <w:sz w:val="20"/>
              </w:rPr>
              <w:t>1</w:t>
            </w:r>
            <w:r w:rsidR="002D1F13" w:rsidRPr="000D5B4E">
              <w:rPr>
                <w:rFonts w:cs="Arial"/>
                <w:b/>
                <w:color w:val="000000"/>
                <w:sz w:val="20"/>
              </w:rPr>
              <w:t>3</w:t>
            </w:r>
            <w:r w:rsidRPr="000D5B4E">
              <w:rPr>
                <w:rFonts w:cs="Arial"/>
                <w:b/>
                <w:color w:val="000000"/>
                <w:sz w:val="20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84" w:rsidRPr="000D5B4E" w:rsidRDefault="00612384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 xml:space="preserve">Committee Members - Eileen Handby to become a Committee Member again for legal reasons. </w:t>
            </w:r>
          </w:p>
          <w:p w:rsidR="00612384" w:rsidRPr="000D5B4E" w:rsidRDefault="00612384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 xml:space="preserve">Seed Orders - SH told us that we should receive the discount for orders to DT Brown </w:t>
            </w:r>
            <w:r w:rsidR="00BE25CA" w:rsidRPr="000D5B4E">
              <w:rPr>
                <w:rFonts w:cs="Arial"/>
                <w:color w:val="000000"/>
                <w:sz w:val="20"/>
              </w:rPr>
              <w:t>etc.</w:t>
            </w:r>
            <w:r w:rsidRPr="000D5B4E">
              <w:rPr>
                <w:rFonts w:cs="Arial"/>
                <w:color w:val="000000"/>
                <w:sz w:val="20"/>
              </w:rPr>
              <w:t xml:space="preserve"> as a result of the number and value of orders placed. </w:t>
            </w:r>
          </w:p>
          <w:p w:rsidR="00612384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 xml:space="preserve">Annual Show Photos - </w:t>
            </w:r>
            <w:r w:rsidR="00612384" w:rsidRPr="000D5B4E">
              <w:rPr>
                <w:rFonts w:cs="Arial"/>
                <w:color w:val="000000"/>
                <w:sz w:val="20"/>
              </w:rPr>
              <w:t>KB to negotiate with the guys who took Annual Show photos - they should be on our website in January.</w:t>
            </w:r>
          </w:p>
          <w:p w:rsidR="00973C69" w:rsidRPr="000D5B4E" w:rsidRDefault="00A6650B" w:rsidP="00FD1FC8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>Date of Next Meeting –</w:t>
            </w:r>
            <w:r w:rsidR="00481B29" w:rsidRPr="000D5B4E">
              <w:rPr>
                <w:rFonts w:cs="Arial"/>
                <w:color w:val="000000"/>
                <w:sz w:val="20"/>
              </w:rPr>
              <w:t xml:space="preserve"> T</w:t>
            </w:r>
            <w:r w:rsidRPr="000D5B4E">
              <w:rPr>
                <w:rFonts w:cs="Arial"/>
                <w:color w:val="000000"/>
                <w:sz w:val="20"/>
              </w:rPr>
              <w:t xml:space="preserve">he next meeting will be </w:t>
            </w:r>
            <w:r w:rsidR="00FB552C" w:rsidRPr="000D5B4E">
              <w:rPr>
                <w:rFonts w:cs="Arial"/>
                <w:color w:val="000000"/>
                <w:sz w:val="20"/>
              </w:rPr>
              <w:t xml:space="preserve">on </w:t>
            </w:r>
            <w:r w:rsidRPr="000D5B4E">
              <w:rPr>
                <w:rFonts w:cs="Arial"/>
                <w:color w:val="000000"/>
                <w:sz w:val="20"/>
              </w:rPr>
              <w:t xml:space="preserve">the </w:t>
            </w:r>
            <w:r w:rsidR="00FD1FC8">
              <w:rPr>
                <w:rFonts w:cs="Arial"/>
                <w:color w:val="000000"/>
                <w:sz w:val="20"/>
              </w:rPr>
              <w:t>5</w:t>
            </w:r>
            <w:r w:rsidR="006B7193" w:rsidRPr="000D5B4E">
              <w:rPr>
                <w:rFonts w:cs="Arial"/>
                <w:color w:val="000000"/>
                <w:sz w:val="20"/>
              </w:rPr>
              <w:t>th December</w:t>
            </w:r>
            <w:r w:rsidR="00FD1FC8">
              <w:rPr>
                <w:rFonts w:cs="Arial"/>
                <w:color w:val="000000"/>
                <w:sz w:val="20"/>
              </w:rPr>
              <w:t xml:space="preserve"> 2022 at 11.30</w:t>
            </w:r>
            <w:r w:rsidR="00612384" w:rsidRPr="000D5B4E">
              <w:rPr>
                <w:rFonts w:cs="Arial"/>
                <w:color w:val="000000"/>
                <w:sz w:val="20"/>
              </w:rPr>
              <w:t xml:space="preserve"> a.m.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EE" w:rsidRPr="000D5B4E" w:rsidRDefault="006834EE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>KB</w:t>
            </w: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>ALL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4EE" w:rsidRPr="000D5B4E" w:rsidRDefault="006834EE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>31/01/22</w:t>
            </w: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</w:p>
          <w:p w:rsidR="002167BF" w:rsidRPr="000D5B4E" w:rsidRDefault="002167BF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0"/>
              </w:rPr>
            </w:pPr>
            <w:r w:rsidRPr="000D5B4E">
              <w:rPr>
                <w:rFonts w:cs="Arial"/>
                <w:color w:val="000000"/>
                <w:sz w:val="20"/>
              </w:rPr>
              <w:t>04/12/21</w:t>
            </w:r>
          </w:p>
        </w:tc>
      </w:tr>
      <w:tr w:rsidR="005A7EDD" w:rsidRPr="000D5B4E" w:rsidTr="008D10E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7EDD" w:rsidRPr="000D5B4E" w:rsidRDefault="005A7EDD" w:rsidP="006C51C5">
            <w:pPr>
              <w:rPr>
                <w:rFonts w:cs="Arial"/>
                <w:b/>
                <w:sz w:val="20"/>
              </w:rPr>
            </w:pPr>
          </w:p>
        </w:tc>
      </w:tr>
    </w:tbl>
    <w:p w:rsidR="000D5B4E" w:rsidRDefault="000D5B4E" w:rsidP="006C51C5"/>
    <w:p w:rsidR="000D5B4E" w:rsidRDefault="000D5B4E" w:rsidP="006C51C5"/>
    <w:p w:rsidR="00FD796C" w:rsidRPr="006C51C5" w:rsidRDefault="00FD796C" w:rsidP="006C51C5">
      <w:r w:rsidRPr="006C51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715FA" wp14:editId="3B23061E">
                <wp:simplePos x="0" y="0"/>
                <wp:positionH relativeFrom="column">
                  <wp:posOffset>34925</wp:posOffset>
                </wp:positionH>
                <wp:positionV relativeFrom="paragraph">
                  <wp:posOffset>137160</wp:posOffset>
                </wp:positionV>
                <wp:extent cx="6370320" cy="5715"/>
                <wp:effectExtent l="0" t="0" r="1143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0.8pt" to="50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" strokecolor="#4579b8 [3044]"/>
            </w:pict>
          </mc:Fallback>
        </mc:AlternateContent>
      </w:r>
    </w:p>
    <w:p w:rsidR="002C6243" w:rsidRDefault="002C6243" w:rsidP="006C51C5"/>
    <w:p w:rsidR="00A528BF" w:rsidRPr="006C51C5" w:rsidRDefault="00A528BF" w:rsidP="006C51C5"/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34"/>
      </w:tblGrid>
      <w:tr w:rsidR="002C6243" w:rsidRPr="00A528BF" w:rsidTr="008D10E9">
        <w:trPr>
          <w:trHeight w:val="43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C6243" w:rsidRPr="00A528BF" w:rsidRDefault="002C6243" w:rsidP="006C51C5">
            <w:pPr>
              <w:rPr>
                <w:b/>
                <w:sz w:val="22"/>
                <w:szCs w:val="22"/>
              </w:rPr>
            </w:pPr>
            <w:r w:rsidRPr="00A528BF">
              <w:rPr>
                <w:b/>
                <w:sz w:val="22"/>
                <w:szCs w:val="22"/>
              </w:rPr>
              <w:t>SUMMARY OF ACTIONS FROM THE LAST MEETING</w:t>
            </w:r>
          </w:p>
        </w:tc>
      </w:tr>
      <w:tr w:rsidR="002C6243" w:rsidRPr="00A528BF" w:rsidTr="008D10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6243" w:rsidRPr="00A528BF" w:rsidRDefault="002C6243" w:rsidP="00A528BF">
            <w:pPr>
              <w:jc w:val="center"/>
              <w:rPr>
                <w:b/>
                <w:sz w:val="22"/>
                <w:szCs w:val="22"/>
              </w:rPr>
            </w:pPr>
            <w:r w:rsidRPr="00A528BF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6243" w:rsidRPr="00A528BF" w:rsidRDefault="002C6243" w:rsidP="006C51C5">
            <w:pPr>
              <w:rPr>
                <w:b/>
                <w:sz w:val="22"/>
                <w:szCs w:val="22"/>
              </w:rPr>
            </w:pPr>
            <w:r w:rsidRPr="00A528BF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6243" w:rsidRPr="00A528BF" w:rsidRDefault="002C6243" w:rsidP="006C51C5">
            <w:pPr>
              <w:rPr>
                <w:b/>
                <w:sz w:val="22"/>
                <w:szCs w:val="22"/>
              </w:rPr>
            </w:pPr>
            <w:r w:rsidRPr="00A528BF">
              <w:rPr>
                <w:b/>
                <w:sz w:val="22"/>
                <w:szCs w:val="22"/>
              </w:rPr>
              <w:t>Action 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6243" w:rsidRPr="00A528BF" w:rsidRDefault="002C6243" w:rsidP="006C51C5">
            <w:pPr>
              <w:rPr>
                <w:b/>
                <w:sz w:val="22"/>
                <w:szCs w:val="22"/>
              </w:rPr>
            </w:pPr>
            <w:r w:rsidRPr="00A528BF">
              <w:rPr>
                <w:b/>
                <w:sz w:val="22"/>
                <w:szCs w:val="22"/>
              </w:rPr>
              <w:t>Due Date</w:t>
            </w:r>
          </w:p>
        </w:tc>
      </w:tr>
    </w:tbl>
    <w:tbl>
      <w:tblPr>
        <w:tblStyle w:val="TableGrid"/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34"/>
      </w:tblGrid>
      <w:tr w:rsidR="006B7193" w:rsidRPr="000D5B4E" w:rsidTr="008D10E9">
        <w:tc>
          <w:tcPr>
            <w:tcW w:w="709" w:type="dxa"/>
          </w:tcPr>
          <w:p w:rsidR="006B7193" w:rsidRPr="00FD1FC8" w:rsidRDefault="00D3472A" w:rsidP="00A528BF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D1FC8">
              <w:rPr>
                <w:rFonts w:cs="Arial"/>
                <w:b/>
                <w:color w:val="000000"/>
                <w:sz w:val="22"/>
                <w:szCs w:val="22"/>
              </w:rPr>
              <w:t>7.1</w:t>
            </w:r>
          </w:p>
        </w:tc>
        <w:tc>
          <w:tcPr>
            <w:tcW w:w="6662" w:type="dxa"/>
          </w:tcPr>
          <w:p w:rsidR="006B7193" w:rsidRPr="000D5B4E" w:rsidRDefault="00D3472A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Inspections – </w:t>
            </w:r>
            <w:r w:rsidR="00BD5FF1" w:rsidRPr="000D5B4E">
              <w:rPr>
                <w:rFonts w:cs="Arial"/>
                <w:color w:val="000000"/>
                <w:sz w:val="22"/>
                <w:szCs w:val="22"/>
              </w:rPr>
              <w:t xml:space="preserve">Send </w:t>
            </w: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email to plot holders in March advising inspections will start in April </w:t>
            </w:r>
          </w:p>
        </w:tc>
        <w:tc>
          <w:tcPr>
            <w:tcW w:w="1134" w:type="dxa"/>
          </w:tcPr>
          <w:p w:rsidR="006B7193" w:rsidRPr="000D5B4E" w:rsidRDefault="00D3472A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>FT/TW</w:t>
            </w:r>
          </w:p>
        </w:tc>
        <w:tc>
          <w:tcPr>
            <w:tcW w:w="1134" w:type="dxa"/>
          </w:tcPr>
          <w:p w:rsidR="006B7193" w:rsidRPr="000D5B4E" w:rsidRDefault="00D3472A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>3</w:t>
            </w:r>
            <w:r w:rsidR="00CC7D14" w:rsidRPr="000D5B4E">
              <w:rPr>
                <w:rFonts w:cs="Arial"/>
                <w:color w:val="000000"/>
                <w:sz w:val="22"/>
                <w:szCs w:val="22"/>
              </w:rPr>
              <w:t>1</w:t>
            </w:r>
            <w:r w:rsidRPr="000D5B4E">
              <w:rPr>
                <w:rFonts w:cs="Arial"/>
                <w:color w:val="000000"/>
                <w:sz w:val="22"/>
                <w:szCs w:val="22"/>
              </w:rPr>
              <w:t>/03/22</w:t>
            </w:r>
          </w:p>
        </w:tc>
      </w:tr>
      <w:tr w:rsidR="00631A7A" w:rsidRPr="000D5B4E" w:rsidTr="008D10E9">
        <w:tc>
          <w:tcPr>
            <w:tcW w:w="709" w:type="dxa"/>
          </w:tcPr>
          <w:p w:rsidR="00631A7A" w:rsidRPr="00FD1FC8" w:rsidRDefault="00D3472A" w:rsidP="00A528BF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D1FC8">
              <w:rPr>
                <w:rFonts w:cs="Arial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662" w:type="dxa"/>
          </w:tcPr>
          <w:p w:rsidR="00631A7A" w:rsidRPr="000D5B4E" w:rsidRDefault="00D3472A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Treasurer – EW to meet with HW to transfer </w:t>
            </w:r>
            <w:r w:rsidR="00D17278" w:rsidRPr="000D5B4E">
              <w:rPr>
                <w:rFonts w:cs="Arial"/>
                <w:color w:val="000000"/>
                <w:sz w:val="22"/>
                <w:szCs w:val="22"/>
              </w:rPr>
              <w:t>BMAA Accounts</w:t>
            </w: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31A7A" w:rsidRPr="000D5B4E" w:rsidRDefault="00D17278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>EW/HW</w:t>
            </w:r>
          </w:p>
        </w:tc>
        <w:tc>
          <w:tcPr>
            <w:tcW w:w="1134" w:type="dxa"/>
          </w:tcPr>
          <w:p w:rsidR="00631A7A" w:rsidRPr="000D5B4E" w:rsidRDefault="00FD1FC8" w:rsidP="00FD1FC8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04/02</w:t>
            </w:r>
            <w:r w:rsidR="00D17278" w:rsidRPr="000D5B4E">
              <w:rPr>
                <w:rFonts w:cs="Arial"/>
                <w:color w:val="000000"/>
                <w:sz w:val="22"/>
                <w:szCs w:val="22"/>
              </w:rPr>
              <w:t>/2</w:t>
            </w: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A528BF" w:rsidRPr="000D5B4E" w:rsidTr="008D10E9">
        <w:tc>
          <w:tcPr>
            <w:tcW w:w="709" w:type="dxa"/>
          </w:tcPr>
          <w:p w:rsidR="00A528BF" w:rsidRPr="00FD1FC8" w:rsidRDefault="00A528BF" w:rsidP="00A528BF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D1FC8">
              <w:rPr>
                <w:rFonts w:cs="Arial"/>
                <w:b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6662" w:type="dxa"/>
          </w:tcPr>
          <w:p w:rsidR="00A528BF" w:rsidRPr="000D5B4E" w:rsidRDefault="00A528BF" w:rsidP="00A528BF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New Plot</w:t>
            </w: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 –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IS to invite to next meeting </w:t>
            </w:r>
          </w:p>
        </w:tc>
        <w:tc>
          <w:tcPr>
            <w:tcW w:w="1134" w:type="dxa"/>
          </w:tcPr>
          <w:p w:rsidR="00A528BF" w:rsidRPr="000D5B4E" w:rsidRDefault="00A528BF" w:rsidP="005278E3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</w:t>
            </w:r>
          </w:p>
        </w:tc>
        <w:tc>
          <w:tcPr>
            <w:tcW w:w="1134" w:type="dxa"/>
          </w:tcPr>
          <w:p w:rsidR="00A528BF" w:rsidRPr="000D5B4E" w:rsidRDefault="00FD1FC8" w:rsidP="00FD1FC8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04/02</w:t>
            </w:r>
            <w:r w:rsidR="00A528BF">
              <w:rPr>
                <w:rFonts w:cs="Arial"/>
                <w:color w:val="000000"/>
                <w:sz w:val="22"/>
                <w:szCs w:val="22"/>
              </w:rPr>
              <w:t>/22</w:t>
            </w:r>
          </w:p>
        </w:tc>
      </w:tr>
      <w:tr w:rsidR="000F75F2" w:rsidRPr="000D5B4E" w:rsidTr="008D10E9">
        <w:tc>
          <w:tcPr>
            <w:tcW w:w="709" w:type="dxa"/>
          </w:tcPr>
          <w:p w:rsidR="000F75F2" w:rsidRPr="00FD1FC8" w:rsidRDefault="00A528BF" w:rsidP="00A528BF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D1FC8">
              <w:rPr>
                <w:rFonts w:cs="Arial"/>
                <w:b/>
                <w:color w:val="000000"/>
                <w:sz w:val="22"/>
                <w:szCs w:val="22"/>
              </w:rPr>
              <w:t>13.</w:t>
            </w:r>
            <w:r w:rsidR="00D17278" w:rsidRPr="00FD1FC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0F75F2" w:rsidRPr="000D5B4E" w:rsidRDefault="00D17278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Show Photo’s – KB to arrange upload to website </w:t>
            </w:r>
          </w:p>
        </w:tc>
        <w:tc>
          <w:tcPr>
            <w:tcW w:w="1134" w:type="dxa"/>
          </w:tcPr>
          <w:p w:rsidR="000F75F2" w:rsidRPr="000D5B4E" w:rsidRDefault="00D17278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>KB</w:t>
            </w:r>
          </w:p>
        </w:tc>
        <w:tc>
          <w:tcPr>
            <w:tcW w:w="1134" w:type="dxa"/>
          </w:tcPr>
          <w:p w:rsidR="000F75F2" w:rsidRPr="000D5B4E" w:rsidRDefault="00FD1FC8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04/02</w:t>
            </w:r>
            <w:r w:rsidR="00A528BF">
              <w:rPr>
                <w:rFonts w:cs="Arial"/>
                <w:color w:val="000000"/>
                <w:sz w:val="22"/>
                <w:szCs w:val="22"/>
              </w:rPr>
              <w:t>/22</w:t>
            </w:r>
          </w:p>
        </w:tc>
      </w:tr>
      <w:tr w:rsidR="002C6243" w:rsidRPr="000D5B4E" w:rsidTr="008D10E9">
        <w:tc>
          <w:tcPr>
            <w:tcW w:w="709" w:type="dxa"/>
          </w:tcPr>
          <w:p w:rsidR="002C6243" w:rsidRPr="00FD1FC8" w:rsidRDefault="002C6243" w:rsidP="00A528BF">
            <w:pPr>
              <w:shd w:val="clear" w:color="auto" w:fill="FFFFFF"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D1FC8">
              <w:rPr>
                <w:rFonts w:cs="Arial"/>
                <w:b/>
                <w:color w:val="000000"/>
                <w:sz w:val="22"/>
                <w:szCs w:val="22"/>
              </w:rPr>
              <w:t>1</w:t>
            </w:r>
            <w:r w:rsidR="00A528BF" w:rsidRPr="00FD1FC8">
              <w:rPr>
                <w:rFonts w:cs="Arial"/>
                <w:b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662" w:type="dxa"/>
          </w:tcPr>
          <w:p w:rsidR="00CC7D14" w:rsidRPr="000D5B4E" w:rsidRDefault="00481B29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Date of Next Meeting </w:t>
            </w:r>
            <w:r w:rsidR="00BE6A56" w:rsidRPr="000D5B4E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2C6243" w:rsidRPr="000D5B4E" w:rsidRDefault="00BE6A56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This will be held on </w:t>
            </w:r>
            <w:r w:rsidR="00FD1FC8">
              <w:rPr>
                <w:rFonts w:cs="Arial"/>
                <w:color w:val="000000"/>
                <w:sz w:val="22"/>
                <w:szCs w:val="22"/>
              </w:rPr>
              <w:t xml:space="preserve">Saturday </w:t>
            </w:r>
            <w:r w:rsidRPr="000D5B4E">
              <w:rPr>
                <w:rFonts w:cs="Arial"/>
                <w:color w:val="000000"/>
                <w:sz w:val="22"/>
                <w:szCs w:val="22"/>
              </w:rPr>
              <w:t xml:space="preserve">the </w:t>
            </w:r>
            <w:r w:rsidR="00FD1FC8">
              <w:rPr>
                <w:rFonts w:cs="Arial"/>
                <w:color w:val="000000"/>
                <w:sz w:val="22"/>
                <w:szCs w:val="22"/>
              </w:rPr>
              <w:t>5</w:t>
            </w:r>
            <w:r w:rsidR="007C7688" w:rsidRPr="000D5B4E">
              <w:rPr>
                <w:rFonts w:cs="Arial"/>
                <w:color w:val="000000"/>
                <w:sz w:val="22"/>
                <w:szCs w:val="22"/>
              </w:rPr>
              <w:t>th December</w:t>
            </w:r>
            <w:r w:rsidR="00FD1FC8">
              <w:rPr>
                <w:rFonts w:cs="Arial"/>
                <w:color w:val="000000"/>
                <w:sz w:val="22"/>
                <w:szCs w:val="22"/>
              </w:rPr>
              <w:t xml:space="preserve"> 2022 at 11.3</w:t>
            </w:r>
            <w:r w:rsidR="005A20E6" w:rsidRPr="000D5B4E">
              <w:rPr>
                <w:rFonts w:cs="Arial"/>
                <w:color w:val="000000"/>
                <w:sz w:val="22"/>
                <w:szCs w:val="22"/>
              </w:rPr>
              <w:t>0 a.m.</w:t>
            </w:r>
          </w:p>
        </w:tc>
        <w:tc>
          <w:tcPr>
            <w:tcW w:w="1134" w:type="dxa"/>
          </w:tcPr>
          <w:p w:rsidR="005A20E6" w:rsidRPr="000D5B4E" w:rsidRDefault="005A20E6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2C6243" w:rsidRPr="000D5B4E" w:rsidRDefault="00BE6A56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D5B4E">
              <w:rPr>
                <w:rFonts w:cs="Arial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134" w:type="dxa"/>
          </w:tcPr>
          <w:p w:rsidR="005A20E6" w:rsidRPr="000D5B4E" w:rsidRDefault="005A20E6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2C6243" w:rsidRPr="000D5B4E" w:rsidRDefault="00FD1FC8" w:rsidP="000D5B4E">
            <w:pPr>
              <w:shd w:val="clear" w:color="auto" w:fill="FFFFFF"/>
              <w:suppressAutoHyphens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05/02</w:t>
            </w:r>
            <w:r w:rsidR="002C6243" w:rsidRPr="000D5B4E">
              <w:rPr>
                <w:rFonts w:cs="Arial"/>
                <w:color w:val="000000"/>
                <w:sz w:val="22"/>
                <w:szCs w:val="22"/>
              </w:rPr>
              <w:t>/2</w:t>
            </w: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</w:tbl>
    <w:p w:rsidR="000D5B4E" w:rsidRDefault="000D5B4E" w:rsidP="006C51C5"/>
    <w:p w:rsidR="000D5B4E" w:rsidRDefault="000D5B4E" w:rsidP="006C51C5"/>
    <w:p w:rsidR="002C6243" w:rsidRPr="006C51C5" w:rsidRDefault="002C6243" w:rsidP="006C51C5">
      <w:r w:rsidRPr="006C51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639CE" wp14:editId="67144643">
                <wp:simplePos x="0" y="0"/>
                <wp:positionH relativeFrom="column">
                  <wp:posOffset>34925</wp:posOffset>
                </wp:positionH>
                <wp:positionV relativeFrom="paragraph">
                  <wp:posOffset>102870</wp:posOffset>
                </wp:positionV>
                <wp:extent cx="6370320" cy="5715"/>
                <wp:effectExtent l="0" t="0" r="1143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8.1pt" to="5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" strokecolor="#4579b8 [3044]"/>
            </w:pict>
          </mc:Fallback>
        </mc:AlternateContent>
      </w:r>
    </w:p>
    <w:p w:rsidR="002F7A9A" w:rsidRPr="006C51C5" w:rsidRDefault="002F7A9A" w:rsidP="006C51C5"/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2F7A9A" w:rsidRPr="00FF497F" w:rsidTr="008D10E9">
        <w:trPr>
          <w:trHeight w:val="43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7A9A" w:rsidRPr="006C51C5" w:rsidRDefault="002F7A9A" w:rsidP="006C51C5">
            <w:r w:rsidRPr="006C51C5">
              <w:t>INSPECTIONS - TABLE OF LETTERS SENT 202</w:t>
            </w:r>
            <w:r w:rsidR="00BE25CA" w:rsidRPr="006C51C5">
              <w:t>2</w:t>
            </w:r>
          </w:p>
        </w:tc>
      </w:tr>
    </w:tbl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57"/>
        <w:gridCol w:w="1729"/>
        <w:gridCol w:w="1729"/>
        <w:gridCol w:w="1729"/>
        <w:gridCol w:w="1729"/>
        <w:gridCol w:w="1124"/>
      </w:tblGrid>
      <w:tr w:rsidR="002F7A9A" w:rsidRPr="00A77548" w:rsidTr="008D10E9">
        <w:tc>
          <w:tcPr>
            <w:tcW w:w="1457" w:type="dxa"/>
            <w:shd w:val="clear" w:color="auto" w:fill="A6A6A6" w:themeFill="background1" w:themeFillShade="A6"/>
          </w:tcPr>
          <w:p w:rsidR="002F7A9A" w:rsidRPr="006C51C5" w:rsidRDefault="002F7A9A" w:rsidP="006B7193">
            <w:r w:rsidRPr="006C51C5">
              <w:t>Month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2F7A9A" w:rsidRPr="006C51C5" w:rsidRDefault="002F7A9A" w:rsidP="006C51C5">
            <w:r w:rsidRPr="006C51C5">
              <w:t>Letter 1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2F7A9A" w:rsidRPr="006C51C5" w:rsidRDefault="002F7A9A" w:rsidP="006C51C5">
            <w:r w:rsidRPr="006C51C5">
              <w:t>Letter 2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2F7A9A" w:rsidRPr="006C51C5" w:rsidRDefault="002F7A9A" w:rsidP="006C51C5">
            <w:r w:rsidRPr="006C51C5">
              <w:t>Letter 3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2F7A9A" w:rsidRPr="006C51C5" w:rsidRDefault="002F7A9A" w:rsidP="006C51C5">
            <w:r w:rsidRPr="006C51C5">
              <w:t>Letter 4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2F7A9A" w:rsidRPr="006C51C5" w:rsidRDefault="002F7A9A" w:rsidP="006C51C5">
            <w:r w:rsidRPr="006C51C5">
              <w:t>Letter 5</w:t>
            </w:r>
          </w:p>
        </w:tc>
      </w:tr>
      <w:tr w:rsidR="002F7A9A" w:rsidTr="008D10E9">
        <w:tc>
          <w:tcPr>
            <w:tcW w:w="1457" w:type="dxa"/>
          </w:tcPr>
          <w:p w:rsidR="002F7A9A" w:rsidRPr="006C51C5" w:rsidRDefault="002F7A9A" w:rsidP="006B7193">
            <w:r w:rsidRPr="006C51C5">
              <w:t>April</w:t>
            </w:r>
          </w:p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124" w:type="dxa"/>
          </w:tcPr>
          <w:p w:rsidR="002F7A9A" w:rsidRDefault="002F7A9A" w:rsidP="006C51C5"/>
        </w:tc>
      </w:tr>
      <w:tr w:rsidR="002F7A9A" w:rsidTr="008D10E9">
        <w:tc>
          <w:tcPr>
            <w:tcW w:w="1457" w:type="dxa"/>
          </w:tcPr>
          <w:p w:rsidR="002F7A9A" w:rsidRPr="006C51C5" w:rsidRDefault="002F7A9A" w:rsidP="006B7193">
            <w:r w:rsidRPr="006C51C5">
              <w:t>May</w:t>
            </w:r>
          </w:p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124" w:type="dxa"/>
          </w:tcPr>
          <w:p w:rsidR="002F7A9A" w:rsidRDefault="002F7A9A" w:rsidP="006C51C5"/>
        </w:tc>
      </w:tr>
      <w:tr w:rsidR="002F7A9A" w:rsidTr="008D10E9">
        <w:tc>
          <w:tcPr>
            <w:tcW w:w="1457" w:type="dxa"/>
          </w:tcPr>
          <w:p w:rsidR="002F7A9A" w:rsidRPr="006C51C5" w:rsidRDefault="002F7A9A" w:rsidP="006B7193">
            <w:r w:rsidRPr="006C51C5">
              <w:t>June</w:t>
            </w:r>
          </w:p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124" w:type="dxa"/>
          </w:tcPr>
          <w:p w:rsidR="002F7A9A" w:rsidRDefault="002F7A9A" w:rsidP="006C51C5"/>
        </w:tc>
      </w:tr>
      <w:tr w:rsidR="002F7A9A" w:rsidTr="008D10E9">
        <w:tc>
          <w:tcPr>
            <w:tcW w:w="1457" w:type="dxa"/>
          </w:tcPr>
          <w:p w:rsidR="002F7A9A" w:rsidRPr="006C51C5" w:rsidRDefault="002F7A9A" w:rsidP="006B7193">
            <w:r w:rsidRPr="006C51C5">
              <w:t>July</w:t>
            </w:r>
          </w:p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124" w:type="dxa"/>
          </w:tcPr>
          <w:p w:rsidR="002F7A9A" w:rsidRDefault="002F7A9A" w:rsidP="006C51C5"/>
        </w:tc>
      </w:tr>
      <w:tr w:rsidR="002F7A9A" w:rsidTr="008D10E9">
        <w:tc>
          <w:tcPr>
            <w:tcW w:w="1457" w:type="dxa"/>
          </w:tcPr>
          <w:p w:rsidR="002F7A9A" w:rsidRPr="006C51C5" w:rsidRDefault="002F7A9A" w:rsidP="006B7193">
            <w:r w:rsidRPr="006C51C5">
              <w:t>August</w:t>
            </w:r>
          </w:p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124" w:type="dxa"/>
          </w:tcPr>
          <w:p w:rsidR="002F7A9A" w:rsidRDefault="002F7A9A" w:rsidP="006C51C5"/>
        </w:tc>
      </w:tr>
      <w:tr w:rsidR="002F7A9A" w:rsidTr="008D10E9">
        <w:tc>
          <w:tcPr>
            <w:tcW w:w="1457" w:type="dxa"/>
          </w:tcPr>
          <w:p w:rsidR="002F7A9A" w:rsidRPr="006C51C5" w:rsidRDefault="002F7A9A" w:rsidP="006B7193">
            <w:r w:rsidRPr="006C51C5">
              <w:t>September</w:t>
            </w:r>
          </w:p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124" w:type="dxa"/>
          </w:tcPr>
          <w:p w:rsidR="002F7A9A" w:rsidRDefault="002F7A9A" w:rsidP="006C51C5"/>
        </w:tc>
      </w:tr>
      <w:tr w:rsidR="002F7A9A" w:rsidTr="008D10E9">
        <w:tc>
          <w:tcPr>
            <w:tcW w:w="1457" w:type="dxa"/>
          </w:tcPr>
          <w:p w:rsidR="002F7A9A" w:rsidRPr="006C51C5" w:rsidRDefault="002F7A9A" w:rsidP="006B7193">
            <w:r w:rsidRPr="006C51C5">
              <w:t>October</w:t>
            </w:r>
          </w:p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729" w:type="dxa"/>
          </w:tcPr>
          <w:p w:rsidR="002F7A9A" w:rsidRDefault="002F7A9A" w:rsidP="006C51C5"/>
        </w:tc>
        <w:tc>
          <w:tcPr>
            <w:tcW w:w="1124" w:type="dxa"/>
          </w:tcPr>
          <w:p w:rsidR="002F7A9A" w:rsidRDefault="002F7A9A" w:rsidP="006C51C5"/>
        </w:tc>
      </w:tr>
    </w:tbl>
    <w:p w:rsidR="00BE25CA" w:rsidRDefault="00BE25CA" w:rsidP="006C51C5"/>
    <w:p w:rsidR="000D5B4E" w:rsidRPr="006C51C5" w:rsidRDefault="000D5B4E" w:rsidP="006C51C5"/>
    <w:p w:rsidR="00BE25CA" w:rsidRPr="006C51C5" w:rsidRDefault="00BE25CA" w:rsidP="006C51C5"/>
    <w:p w:rsidR="002F7A9A" w:rsidRPr="006C51C5" w:rsidRDefault="002F7A9A" w:rsidP="006C51C5">
      <w:r w:rsidRPr="006C51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B1C0C0" wp14:editId="5D3C5C84">
                <wp:simplePos x="0" y="0"/>
                <wp:positionH relativeFrom="column">
                  <wp:posOffset>34925</wp:posOffset>
                </wp:positionH>
                <wp:positionV relativeFrom="paragraph">
                  <wp:posOffset>81280</wp:posOffset>
                </wp:positionV>
                <wp:extent cx="6370320" cy="5715"/>
                <wp:effectExtent l="0" t="0" r="1143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6.4pt" to="50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" strokecolor="#4579b8 [3044]"/>
            </w:pict>
          </mc:Fallback>
        </mc:AlternateContent>
      </w:r>
    </w:p>
    <w:p w:rsidR="00244178" w:rsidRDefault="00244178">
      <w:pPr>
        <w:suppressAutoHyphens w:val="0"/>
        <w:rPr>
          <w:sz w:val="20"/>
        </w:rPr>
      </w:pPr>
      <w:r>
        <w:rPr>
          <w:sz w:val="20"/>
        </w:rPr>
        <w:br w:type="page"/>
      </w:r>
    </w:p>
    <w:p w:rsidR="00776247" w:rsidRPr="006A43F9" w:rsidRDefault="00B05576" w:rsidP="007761E0">
      <w:pPr>
        <w:jc w:val="center"/>
        <w:rPr>
          <w:rFonts w:asciiTheme="majorHAnsi" w:hAnsiTheme="majorHAnsi"/>
          <w:b/>
          <w:sz w:val="28"/>
          <w:szCs w:val="28"/>
        </w:rPr>
      </w:pPr>
      <w:r w:rsidRPr="006A43F9">
        <w:rPr>
          <w:rFonts w:asciiTheme="majorHAnsi" w:hAnsiTheme="majorHAnsi"/>
          <w:b/>
          <w:sz w:val="28"/>
          <w:szCs w:val="28"/>
        </w:rPr>
        <w:lastRenderedPageBreak/>
        <w:t xml:space="preserve">Agenda </w:t>
      </w:r>
      <w:r w:rsidR="005A20E6">
        <w:rPr>
          <w:rFonts w:asciiTheme="majorHAnsi" w:hAnsiTheme="majorHAnsi"/>
          <w:b/>
          <w:sz w:val="28"/>
          <w:szCs w:val="28"/>
        </w:rPr>
        <w:t>0</w:t>
      </w:r>
      <w:r w:rsidR="00FD1FC8">
        <w:rPr>
          <w:rFonts w:asciiTheme="majorHAnsi" w:hAnsiTheme="majorHAnsi"/>
          <w:b/>
          <w:sz w:val="28"/>
          <w:szCs w:val="28"/>
        </w:rPr>
        <w:t>5</w:t>
      </w:r>
      <w:r w:rsidR="00E85BB9">
        <w:rPr>
          <w:rFonts w:asciiTheme="majorHAnsi" w:hAnsiTheme="majorHAnsi"/>
          <w:b/>
          <w:sz w:val="28"/>
          <w:szCs w:val="28"/>
        </w:rPr>
        <w:t>/</w:t>
      </w:r>
      <w:r w:rsidR="00FD1FC8">
        <w:rPr>
          <w:rFonts w:asciiTheme="majorHAnsi" w:hAnsiTheme="majorHAnsi"/>
          <w:b/>
          <w:sz w:val="28"/>
          <w:szCs w:val="28"/>
        </w:rPr>
        <w:t>0</w:t>
      </w:r>
      <w:r w:rsidR="00E85BB9">
        <w:rPr>
          <w:rFonts w:asciiTheme="majorHAnsi" w:hAnsiTheme="majorHAnsi"/>
          <w:b/>
          <w:sz w:val="28"/>
          <w:szCs w:val="28"/>
        </w:rPr>
        <w:t>2</w:t>
      </w:r>
      <w:r w:rsidR="00B635EE" w:rsidRPr="006A43F9">
        <w:rPr>
          <w:rFonts w:asciiTheme="majorHAnsi" w:hAnsiTheme="majorHAnsi"/>
          <w:b/>
          <w:sz w:val="28"/>
          <w:szCs w:val="28"/>
        </w:rPr>
        <w:t>/</w:t>
      </w:r>
      <w:r w:rsidR="00776247" w:rsidRPr="006A43F9">
        <w:rPr>
          <w:rFonts w:asciiTheme="majorHAnsi" w:hAnsiTheme="majorHAnsi"/>
          <w:b/>
          <w:sz w:val="28"/>
          <w:szCs w:val="28"/>
        </w:rPr>
        <w:t>20</w:t>
      </w:r>
      <w:r w:rsidR="00D341D5">
        <w:rPr>
          <w:rFonts w:asciiTheme="majorHAnsi" w:hAnsiTheme="majorHAnsi"/>
          <w:b/>
          <w:sz w:val="28"/>
          <w:szCs w:val="28"/>
        </w:rPr>
        <w:t>2</w:t>
      </w:r>
      <w:r w:rsidR="00FD1FC8">
        <w:rPr>
          <w:rFonts w:asciiTheme="majorHAnsi" w:hAnsiTheme="majorHAnsi"/>
          <w:b/>
          <w:sz w:val="28"/>
          <w:szCs w:val="28"/>
        </w:rPr>
        <w:t>2</w:t>
      </w:r>
    </w:p>
    <w:p w:rsidR="00756323" w:rsidRPr="001728D2" w:rsidRDefault="00756323" w:rsidP="00C8755E">
      <w:pPr>
        <w:rPr>
          <w:rFonts w:cs="Arial"/>
          <w:szCs w:val="24"/>
        </w:rPr>
      </w:pPr>
    </w:p>
    <w:tbl>
      <w:tblPr>
        <w:tblW w:w="9497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776247" w:rsidRPr="007761E0" w:rsidTr="008D10E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247" w:rsidRPr="007761E0" w:rsidRDefault="00776247" w:rsidP="00B743D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247" w:rsidRPr="007761E0" w:rsidRDefault="00776247" w:rsidP="00B743DC">
            <w:pPr>
              <w:snapToGrid w:val="0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Attendance and Apologies</w:t>
            </w:r>
          </w:p>
        </w:tc>
      </w:tr>
    </w:tbl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850"/>
        <w:gridCol w:w="2948"/>
        <w:gridCol w:w="1163"/>
        <w:gridCol w:w="3402"/>
        <w:gridCol w:w="1134"/>
      </w:tblGrid>
      <w:tr w:rsidR="002A3465" w:rsidTr="008D10E9">
        <w:tc>
          <w:tcPr>
            <w:tcW w:w="850" w:type="dxa"/>
            <w:vMerge w:val="restart"/>
          </w:tcPr>
          <w:p w:rsidR="002A3465" w:rsidRDefault="002A3465">
            <w:r w:rsidRPr="007761E0">
              <w:rPr>
                <w:rFonts w:cs="Arial"/>
                <w:b/>
                <w:sz w:val="22"/>
                <w:szCs w:val="22"/>
              </w:rPr>
              <w:t>1.1</w:t>
            </w:r>
          </w:p>
        </w:tc>
        <w:tc>
          <w:tcPr>
            <w:tcW w:w="2948" w:type="dxa"/>
          </w:tcPr>
          <w:p w:rsidR="002A3465" w:rsidRDefault="002A3465" w:rsidP="00D94D85">
            <w:pPr>
              <w:jc w:val="center"/>
            </w:pPr>
            <w:r w:rsidRPr="007761E0">
              <w:rPr>
                <w:rFonts w:cs="Arial"/>
                <w:b/>
                <w:sz w:val="22"/>
                <w:szCs w:val="22"/>
              </w:rPr>
              <w:t>Committee</w:t>
            </w:r>
          </w:p>
        </w:tc>
        <w:tc>
          <w:tcPr>
            <w:tcW w:w="1163" w:type="dxa"/>
          </w:tcPr>
          <w:p w:rsidR="002A3465" w:rsidRDefault="002A3465" w:rsidP="00D94D8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3402" w:type="dxa"/>
          </w:tcPr>
          <w:p w:rsidR="002A3465" w:rsidRDefault="002A3465" w:rsidP="00695258"/>
        </w:tc>
        <w:tc>
          <w:tcPr>
            <w:tcW w:w="1134" w:type="dxa"/>
          </w:tcPr>
          <w:p w:rsidR="002A3465" w:rsidRDefault="002A3465" w:rsidP="00D94D85">
            <w:pPr>
              <w:pStyle w:val="ListParagraph"/>
              <w:numPr>
                <w:ilvl w:val="0"/>
                <w:numId w:val="27"/>
              </w:numPr>
            </w:pPr>
          </w:p>
        </w:tc>
      </w:tr>
      <w:tr w:rsidR="002A3465" w:rsidTr="008D10E9">
        <w:tc>
          <w:tcPr>
            <w:tcW w:w="850" w:type="dxa"/>
            <w:vMerge/>
          </w:tcPr>
          <w:p w:rsidR="002A3465" w:rsidRDefault="002A3465"/>
        </w:tc>
        <w:tc>
          <w:tcPr>
            <w:tcW w:w="2948" w:type="dxa"/>
          </w:tcPr>
          <w:p w:rsidR="002A3465" w:rsidRDefault="00BE25CA" w:rsidP="00695258">
            <w:r>
              <w:rPr>
                <w:rFonts w:cs="Arial"/>
                <w:sz w:val="22"/>
                <w:szCs w:val="22"/>
              </w:rPr>
              <w:t>C Halliwell (CH)</w:t>
            </w:r>
          </w:p>
        </w:tc>
        <w:tc>
          <w:tcPr>
            <w:tcW w:w="1163" w:type="dxa"/>
          </w:tcPr>
          <w:p w:rsidR="002A3465" w:rsidRDefault="002A3465" w:rsidP="00695258"/>
        </w:tc>
        <w:tc>
          <w:tcPr>
            <w:tcW w:w="3402" w:type="dxa"/>
          </w:tcPr>
          <w:p w:rsidR="002A3465" w:rsidRDefault="00BE25CA" w:rsidP="00695258">
            <w:r w:rsidRPr="007761E0">
              <w:rPr>
                <w:rFonts w:cs="Arial"/>
                <w:sz w:val="22"/>
                <w:szCs w:val="22"/>
              </w:rPr>
              <w:t>F Turpin (FT)</w:t>
            </w:r>
          </w:p>
        </w:tc>
        <w:tc>
          <w:tcPr>
            <w:tcW w:w="1134" w:type="dxa"/>
          </w:tcPr>
          <w:p w:rsidR="002A3465" w:rsidRDefault="002A3465" w:rsidP="00695258"/>
        </w:tc>
      </w:tr>
      <w:tr w:rsidR="002A3465" w:rsidTr="008D10E9">
        <w:tc>
          <w:tcPr>
            <w:tcW w:w="850" w:type="dxa"/>
            <w:vMerge/>
          </w:tcPr>
          <w:p w:rsidR="002A3465" w:rsidRDefault="002A3465"/>
        </w:tc>
        <w:tc>
          <w:tcPr>
            <w:tcW w:w="2948" w:type="dxa"/>
          </w:tcPr>
          <w:p w:rsidR="002A3465" w:rsidRDefault="002A3465">
            <w:r w:rsidRPr="007761E0">
              <w:rPr>
                <w:rFonts w:cs="Arial"/>
                <w:sz w:val="22"/>
                <w:szCs w:val="22"/>
              </w:rPr>
              <w:t>T Handby (TH)</w:t>
            </w:r>
          </w:p>
        </w:tc>
        <w:tc>
          <w:tcPr>
            <w:tcW w:w="1163" w:type="dxa"/>
          </w:tcPr>
          <w:p w:rsidR="002A3465" w:rsidRDefault="002A3465"/>
        </w:tc>
        <w:tc>
          <w:tcPr>
            <w:tcW w:w="3402" w:type="dxa"/>
          </w:tcPr>
          <w:p w:rsidR="002A3465" w:rsidRDefault="002A3465">
            <w:r w:rsidRPr="007761E0">
              <w:rPr>
                <w:rFonts w:cs="Arial"/>
                <w:sz w:val="22"/>
                <w:szCs w:val="22"/>
              </w:rPr>
              <w:t>T Willford (TW)</w:t>
            </w:r>
          </w:p>
        </w:tc>
        <w:tc>
          <w:tcPr>
            <w:tcW w:w="1134" w:type="dxa"/>
          </w:tcPr>
          <w:p w:rsidR="002A3465" w:rsidRDefault="002A3465"/>
        </w:tc>
      </w:tr>
      <w:tr w:rsidR="002A3465" w:rsidTr="008D10E9">
        <w:tc>
          <w:tcPr>
            <w:tcW w:w="850" w:type="dxa"/>
            <w:vMerge/>
          </w:tcPr>
          <w:p w:rsidR="002A3465" w:rsidRDefault="002A3465"/>
        </w:tc>
        <w:tc>
          <w:tcPr>
            <w:tcW w:w="2948" w:type="dxa"/>
          </w:tcPr>
          <w:p w:rsidR="002A3465" w:rsidRDefault="002A3465">
            <w:r w:rsidRPr="007761E0">
              <w:rPr>
                <w:rFonts w:cs="Arial"/>
                <w:sz w:val="22"/>
                <w:szCs w:val="22"/>
              </w:rPr>
              <w:t>S Hollington (SH)</w:t>
            </w:r>
          </w:p>
        </w:tc>
        <w:tc>
          <w:tcPr>
            <w:tcW w:w="1163" w:type="dxa"/>
          </w:tcPr>
          <w:p w:rsidR="002A3465" w:rsidRDefault="002A3465"/>
        </w:tc>
        <w:tc>
          <w:tcPr>
            <w:tcW w:w="3402" w:type="dxa"/>
          </w:tcPr>
          <w:p w:rsidR="002A3465" w:rsidRDefault="002A3465">
            <w:r>
              <w:t xml:space="preserve">Indira Banner (IB) </w:t>
            </w:r>
          </w:p>
        </w:tc>
        <w:tc>
          <w:tcPr>
            <w:tcW w:w="1134" w:type="dxa"/>
          </w:tcPr>
          <w:p w:rsidR="002A3465" w:rsidRDefault="002A3465"/>
        </w:tc>
      </w:tr>
      <w:tr w:rsidR="002A3465" w:rsidTr="008D10E9">
        <w:tc>
          <w:tcPr>
            <w:tcW w:w="850" w:type="dxa"/>
            <w:vMerge/>
          </w:tcPr>
          <w:p w:rsidR="002A3465" w:rsidRDefault="002A3465"/>
        </w:tc>
        <w:tc>
          <w:tcPr>
            <w:tcW w:w="2948" w:type="dxa"/>
          </w:tcPr>
          <w:p w:rsidR="002A3465" w:rsidRDefault="002A3465">
            <w:r>
              <w:rPr>
                <w:rFonts w:cs="Arial"/>
                <w:sz w:val="22"/>
                <w:szCs w:val="22"/>
              </w:rPr>
              <w:t>E Willford (EW)</w:t>
            </w:r>
          </w:p>
        </w:tc>
        <w:tc>
          <w:tcPr>
            <w:tcW w:w="1163" w:type="dxa"/>
          </w:tcPr>
          <w:p w:rsidR="002A3465" w:rsidRDefault="002A3465"/>
        </w:tc>
        <w:tc>
          <w:tcPr>
            <w:tcW w:w="3402" w:type="dxa"/>
          </w:tcPr>
          <w:p w:rsidR="002A3465" w:rsidRDefault="002A3465">
            <w:r w:rsidRPr="007761E0">
              <w:rPr>
                <w:rFonts w:cs="Arial"/>
                <w:sz w:val="22"/>
                <w:szCs w:val="22"/>
              </w:rPr>
              <w:t>B Raw (BR)</w:t>
            </w:r>
          </w:p>
        </w:tc>
        <w:tc>
          <w:tcPr>
            <w:tcW w:w="1134" w:type="dxa"/>
          </w:tcPr>
          <w:p w:rsidR="002A3465" w:rsidRDefault="002A3465"/>
        </w:tc>
      </w:tr>
      <w:tr w:rsidR="002A3465" w:rsidTr="008D10E9">
        <w:tc>
          <w:tcPr>
            <w:tcW w:w="850" w:type="dxa"/>
            <w:vMerge/>
          </w:tcPr>
          <w:p w:rsidR="002A3465" w:rsidRDefault="002A3465" w:rsidP="00695258"/>
        </w:tc>
        <w:tc>
          <w:tcPr>
            <w:tcW w:w="2948" w:type="dxa"/>
          </w:tcPr>
          <w:p w:rsidR="002A3465" w:rsidRDefault="002A3465" w:rsidP="00695258">
            <w:r>
              <w:t>Jackie Wilson (JW)</w:t>
            </w:r>
          </w:p>
        </w:tc>
        <w:tc>
          <w:tcPr>
            <w:tcW w:w="1163" w:type="dxa"/>
          </w:tcPr>
          <w:p w:rsidR="002A3465" w:rsidRDefault="002A3465" w:rsidP="00695258"/>
        </w:tc>
        <w:tc>
          <w:tcPr>
            <w:tcW w:w="3402" w:type="dxa"/>
          </w:tcPr>
          <w:p w:rsidR="002A3465" w:rsidRDefault="002A3465" w:rsidP="00695258">
            <w:r w:rsidRPr="007761E0">
              <w:rPr>
                <w:rFonts w:cs="Arial"/>
                <w:sz w:val="22"/>
                <w:szCs w:val="22"/>
              </w:rPr>
              <w:t>K Barrett (KB)</w:t>
            </w:r>
          </w:p>
        </w:tc>
        <w:tc>
          <w:tcPr>
            <w:tcW w:w="1134" w:type="dxa"/>
          </w:tcPr>
          <w:p w:rsidR="002A3465" w:rsidRDefault="002A3465" w:rsidP="00695258"/>
        </w:tc>
      </w:tr>
      <w:tr w:rsidR="002A3465" w:rsidTr="008D10E9">
        <w:tc>
          <w:tcPr>
            <w:tcW w:w="850" w:type="dxa"/>
            <w:vMerge/>
          </w:tcPr>
          <w:p w:rsidR="002A3465" w:rsidRDefault="002A3465" w:rsidP="00695258"/>
        </w:tc>
        <w:tc>
          <w:tcPr>
            <w:tcW w:w="2948" w:type="dxa"/>
          </w:tcPr>
          <w:p w:rsidR="002A3465" w:rsidRDefault="002A3465" w:rsidP="00695258">
            <w:r w:rsidRPr="007761E0">
              <w:rPr>
                <w:rFonts w:cs="Arial"/>
                <w:sz w:val="22"/>
                <w:szCs w:val="22"/>
              </w:rPr>
              <w:t>H White (HW)</w:t>
            </w:r>
          </w:p>
        </w:tc>
        <w:tc>
          <w:tcPr>
            <w:tcW w:w="1163" w:type="dxa"/>
          </w:tcPr>
          <w:p w:rsidR="002A3465" w:rsidRDefault="002A3465" w:rsidP="00695258"/>
        </w:tc>
        <w:tc>
          <w:tcPr>
            <w:tcW w:w="3402" w:type="dxa"/>
          </w:tcPr>
          <w:p w:rsidR="002A3465" w:rsidRDefault="00BE25CA" w:rsidP="00695258">
            <w:r>
              <w:t>E Handby (EH)</w:t>
            </w:r>
          </w:p>
        </w:tc>
        <w:tc>
          <w:tcPr>
            <w:tcW w:w="1134" w:type="dxa"/>
          </w:tcPr>
          <w:p w:rsidR="002A3465" w:rsidRDefault="002A3465" w:rsidP="00695258"/>
        </w:tc>
      </w:tr>
      <w:tr w:rsidR="002A3465" w:rsidTr="008D10E9">
        <w:tc>
          <w:tcPr>
            <w:tcW w:w="850" w:type="dxa"/>
            <w:vMerge/>
          </w:tcPr>
          <w:p w:rsidR="002A3465" w:rsidRDefault="002A3465"/>
        </w:tc>
        <w:tc>
          <w:tcPr>
            <w:tcW w:w="2948" w:type="dxa"/>
          </w:tcPr>
          <w:p w:rsidR="002A3465" w:rsidRDefault="002A3465">
            <w:r>
              <w:t>Tom Randles</w:t>
            </w:r>
          </w:p>
        </w:tc>
        <w:tc>
          <w:tcPr>
            <w:tcW w:w="1163" w:type="dxa"/>
          </w:tcPr>
          <w:p w:rsidR="002A3465" w:rsidRDefault="002A3465"/>
        </w:tc>
        <w:tc>
          <w:tcPr>
            <w:tcW w:w="3402" w:type="dxa"/>
          </w:tcPr>
          <w:p w:rsidR="002A3465" w:rsidRDefault="00A70E86">
            <w:r>
              <w:t>Iain Smith</w:t>
            </w:r>
          </w:p>
        </w:tc>
        <w:tc>
          <w:tcPr>
            <w:tcW w:w="1134" w:type="dxa"/>
          </w:tcPr>
          <w:p w:rsidR="002A3465" w:rsidRDefault="002A3465"/>
        </w:tc>
      </w:tr>
      <w:tr w:rsidR="002A3465" w:rsidTr="008D10E9">
        <w:tc>
          <w:tcPr>
            <w:tcW w:w="850" w:type="dxa"/>
            <w:vMerge/>
          </w:tcPr>
          <w:p w:rsidR="002A3465" w:rsidRDefault="002A3465"/>
        </w:tc>
        <w:tc>
          <w:tcPr>
            <w:tcW w:w="2948" w:type="dxa"/>
          </w:tcPr>
          <w:p w:rsidR="002A3465" w:rsidRDefault="002A3465"/>
        </w:tc>
        <w:tc>
          <w:tcPr>
            <w:tcW w:w="1163" w:type="dxa"/>
          </w:tcPr>
          <w:p w:rsidR="002A3465" w:rsidRDefault="002A3465"/>
        </w:tc>
        <w:tc>
          <w:tcPr>
            <w:tcW w:w="3402" w:type="dxa"/>
          </w:tcPr>
          <w:p w:rsidR="002A3465" w:rsidRDefault="002A3465"/>
        </w:tc>
        <w:tc>
          <w:tcPr>
            <w:tcW w:w="1134" w:type="dxa"/>
          </w:tcPr>
          <w:p w:rsidR="002A3465" w:rsidRDefault="002A3465"/>
        </w:tc>
      </w:tr>
    </w:tbl>
    <w:tbl>
      <w:tblPr>
        <w:tblW w:w="9497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167CB8" w:rsidRPr="007761E0" w:rsidTr="008D10E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CB8" w:rsidRPr="007761E0" w:rsidRDefault="00167CB8" w:rsidP="00CF6E39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1.2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7CB8" w:rsidRPr="007761E0" w:rsidRDefault="00167CB8" w:rsidP="00CF6E39">
            <w:pPr>
              <w:snapToGrid w:val="0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Guests Attending</w:t>
            </w:r>
          </w:p>
        </w:tc>
      </w:tr>
      <w:tr w:rsidR="00167CB8" w:rsidRPr="007761E0" w:rsidTr="008D10E9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4AF" w:rsidRDefault="004344AF" w:rsidP="00B743DC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BE25CA" w:rsidRPr="007761E0" w:rsidRDefault="00BE25CA" w:rsidP="00B743D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CC3CE3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E3" w:rsidRPr="007761E0" w:rsidRDefault="00CC3CE3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2</w:t>
            </w:r>
          </w:p>
          <w:p w:rsidR="00CC3CE3" w:rsidRPr="007761E0" w:rsidRDefault="00CC3CE3" w:rsidP="004B1681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3" w:rsidRPr="007761E0" w:rsidRDefault="00CC3CE3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Minutes of last meeting </w:t>
            </w:r>
          </w:p>
          <w:p w:rsidR="00CC3CE3" w:rsidRPr="007761E0" w:rsidRDefault="00CC3CE3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 xml:space="preserve">Proposed By </w:t>
            </w:r>
            <w:r w:rsidRPr="007761E0">
              <w:rPr>
                <w:rFonts w:cs="Arial"/>
                <w:sz w:val="22"/>
                <w:szCs w:val="22"/>
              </w:rPr>
              <w:tab/>
            </w:r>
            <w:r w:rsidRPr="007761E0">
              <w:rPr>
                <w:rFonts w:cs="Arial"/>
                <w:sz w:val="22"/>
                <w:szCs w:val="22"/>
              </w:rPr>
              <w:tab/>
            </w:r>
            <w:r w:rsidRPr="007761E0">
              <w:rPr>
                <w:rFonts w:cs="Arial"/>
                <w:sz w:val="22"/>
                <w:szCs w:val="22"/>
              </w:rPr>
              <w:tab/>
              <w:t xml:space="preserve">Seconded by </w:t>
            </w:r>
            <w:r w:rsidRPr="007761E0">
              <w:rPr>
                <w:rFonts w:cs="Arial"/>
                <w:sz w:val="22"/>
                <w:szCs w:val="22"/>
              </w:rPr>
              <w:tab/>
            </w:r>
            <w:r w:rsidRPr="007761E0">
              <w:rPr>
                <w:rFonts w:cs="Arial"/>
                <w:sz w:val="22"/>
                <w:szCs w:val="22"/>
              </w:rPr>
              <w:tab/>
              <w:t>Unanimous (Yes/No)</w:t>
            </w:r>
            <w:r w:rsidRPr="007761E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A75CA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5CA" w:rsidRPr="007761E0" w:rsidRDefault="00CA75CA" w:rsidP="0069525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  <w:p w:rsidR="00CA75CA" w:rsidRPr="007761E0" w:rsidRDefault="00CA75CA" w:rsidP="00695258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7761E0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CA" w:rsidRDefault="00CA75CA" w:rsidP="00D868F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Items to be discussed at the Annual General Meeting </w:t>
            </w:r>
          </w:p>
          <w:p w:rsidR="00CA75CA" w:rsidRPr="007C7688" w:rsidRDefault="00CA75CA" w:rsidP="007C7688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Items to be added to the A.G.M Agenda</w:t>
            </w:r>
          </w:p>
        </w:tc>
      </w:tr>
      <w:tr w:rsidR="00CC3CE3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E3" w:rsidRPr="007761E0" w:rsidRDefault="00CC3CE3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4</w:t>
            </w:r>
          </w:p>
          <w:p w:rsidR="00CC3CE3" w:rsidRPr="007761E0" w:rsidRDefault="00CC3CE3" w:rsidP="004B1681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3" w:rsidRPr="007761E0" w:rsidRDefault="00CC3CE3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Matters Arising </w:t>
            </w:r>
          </w:p>
          <w:p w:rsidR="00CC3CE3" w:rsidRPr="007761E0" w:rsidRDefault="00CC3CE3" w:rsidP="00D868F6">
            <w:pPr>
              <w:snapToGrid w:val="0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 xml:space="preserve">See </w:t>
            </w:r>
            <w:r>
              <w:rPr>
                <w:rFonts w:cs="Arial"/>
                <w:sz w:val="22"/>
                <w:szCs w:val="22"/>
              </w:rPr>
              <w:t>s</w:t>
            </w:r>
            <w:r w:rsidRPr="007761E0">
              <w:rPr>
                <w:rFonts w:cs="Arial"/>
                <w:sz w:val="22"/>
                <w:szCs w:val="22"/>
              </w:rPr>
              <w:t xml:space="preserve">ummary of </w:t>
            </w:r>
            <w:r>
              <w:rPr>
                <w:rFonts w:cs="Arial"/>
                <w:sz w:val="22"/>
                <w:szCs w:val="22"/>
              </w:rPr>
              <w:t>a</w:t>
            </w:r>
            <w:r w:rsidRPr="007761E0">
              <w:rPr>
                <w:rFonts w:cs="Arial"/>
                <w:sz w:val="22"/>
                <w:szCs w:val="22"/>
              </w:rPr>
              <w:t>ctions from last meeting</w:t>
            </w:r>
            <w:r w:rsidR="00D868F6">
              <w:rPr>
                <w:rFonts w:cs="Arial"/>
                <w:sz w:val="22"/>
                <w:szCs w:val="22"/>
              </w:rPr>
              <w:t>.</w:t>
            </w:r>
          </w:p>
        </w:tc>
      </w:tr>
      <w:tr w:rsidR="00CC3CE3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E3" w:rsidRPr="007761E0" w:rsidRDefault="00CC3CE3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5</w:t>
            </w:r>
          </w:p>
          <w:p w:rsidR="00CC3CE3" w:rsidRPr="007761E0" w:rsidRDefault="00CC3CE3" w:rsidP="004B1681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7761E0"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3" w:rsidRPr="007761E0" w:rsidRDefault="00CC3CE3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Vacant Plots </w:t>
            </w:r>
          </w:p>
          <w:p w:rsidR="00CC3CE3" w:rsidRPr="007761E0" w:rsidRDefault="00FE4A9B" w:rsidP="002A3465">
            <w:pPr>
              <w:snapToGrid w:val="0"/>
              <w:rPr>
                <w:rFonts w:cs="Arial"/>
                <w:sz w:val="22"/>
                <w:szCs w:val="22"/>
              </w:rPr>
            </w:pPr>
            <w:r w:rsidRPr="00FE4A9B">
              <w:rPr>
                <w:rFonts w:cs="Arial"/>
                <w:sz w:val="22"/>
                <w:szCs w:val="22"/>
              </w:rPr>
              <w:t xml:space="preserve">We have </w:t>
            </w:r>
            <w:r w:rsidR="002A3465">
              <w:rPr>
                <w:rFonts w:cs="Arial"/>
                <w:sz w:val="22"/>
                <w:szCs w:val="22"/>
              </w:rPr>
              <w:t>26</w:t>
            </w:r>
            <w:r w:rsidRPr="00FE4A9B">
              <w:rPr>
                <w:rFonts w:cs="Arial"/>
                <w:sz w:val="22"/>
                <w:szCs w:val="22"/>
              </w:rPr>
              <w:t xml:space="preserve"> vacant plots.</w:t>
            </w:r>
          </w:p>
        </w:tc>
      </w:tr>
      <w:tr w:rsidR="00CC3CE3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E3" w:rsidRPr="007761E0" w:rsidRDefault="00CC3CE3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  <w:p w:rsidR="00CC3CE3" w:rsidRPr="007761E0" w:rsidRDefault="00CC3CE3" w:rsidP="004B1681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7761E0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3" w:rsidRPr="007761E0" w:rsidRDefault="00CC3CE3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Lettings</w:t>
            </w:r>
          </w:p>
          <w:p w:rsidR="00CC3CE3" w:rsidRPr="007761E0" w:rsidRDefault="00FE4A9B" w:rsidP="002A3465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FE4A9B">
              <w:rPr>
                <w:rFonts w:cs="Arial"/>
                <w:sz w:val="22"/>
                <w:szCs w:val="22"/>
              </w:rPr>
              <w:t xml:space="preserve">here are currently </w:t>
            </w:r>
            <w:r w:rsidR="002A3465">
              <w:rPr>
                <w:rFonts w:cs="Arial"/>
                <w:sz w:val="22"/>
                <w:szCs w:val="22"/>
              </w:rPr>
              <w:t>60+</w:t>
            </w:r>
            <w:r w:rsidRPr="00FE4A9B">
              <w:rPr>
                <w:rFonts w:cs="Arial"/>
                <w:sz w:val="22"/>
                <w:szCs w:val="22"/>
              </w:rPr>
              <w:t xml:space="preserve"> applicants on the waiting list.</w:t>
            </w:r>
          </w:p>
        </w:tc>
      </w:tr>
      <w:tr w:rsidR="00CC3CE3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E3" w:rsidRDefault="00CC3CE3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  <w:p w:rsidR="00CC3CE3" w:rsidRPr="002F4548" w:rsidRDefault="00CC3CE3" w:rsidP="004B1681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2F4548">
              <w:rPr>
                <w:rFonts w:cs="Arial"/>
                <w:sz w:val="22"/>
                <w:szCs w:val="22"/>
              </w:rPr>
              <w:t>7.1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3" w:rsidRDefault="00CC3CE3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Inspections </w:t>
            </w:r>
          </w:p>
          <w:p w:rsidR="00CC3CE3" w:rsidRPr="003C5645" w:rsidRDefault="007C7688" w:rsidP="002A3465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 start in April 202</w:t>
            </w:r>
            <w:r w:rsidR="002A3465">
              <w:rPr>
                <w:rFonts w:cs="Arial"/>
                <w:sz w:val="22"/>
                <w:szCs w:val="22"/>
              </w:rPr>
              <w:t>2</w:t>
            </w:r>
            <w:r w:rsidR="003B3FCE">
              <w:rPr>
                <w:rFonts w:cs="Arial"/>
                <w:sz w:val="22"/>
                <w:szCs w:val="22"/>
              </w:rPr>
              <w:t>.</w:t>
            </w:r>
          </w:p>
        </w:tc>
      </w:tr>
      <w:tr w:rsidR="000E3A0C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A0C" w:rsidRPr="00EF6D3B" w:rsidRDefault="000E3A0C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0C" w:rsidRPr="000E3A0C" w:rsidRDefault="000E3A0C" w:rsidP="000E3A0C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0E3A0C">
              <w:rPr>
                <w:rFonts w:cs="Arial"/>
                <w:b/>
                <w:sz w:val="22"/>
                <w:szCs w:val="22"/>
              </w:rPr>
              <w:t xml:space="preserve">The Treasurer reported </w:t>
            </w:r>
            <w:r w:rsidR="002F6213">
              <w:rPr>
                <w:rFonts w:cs="Arial"/>
                <w:b/>
                <w:sz w:val="22"/>
                <w:szCs w:val="22"/>
              </w:rPr>
              <w:t xml:space="preserve">at the A.G.M. </w:t>
            </w:r>
            <w:r w:rsidRPr="000E3A0C">
              <w:rPr>
                <w:rFonts w:cs="Arial"/>
                <w:b/>
                <w:sz w:val="22"/>
                <w:szCs w:val="22"/>
              </w:rPr>
              <w:t xml:space="preserve">that the funds </w:t>
            </w:r>
            <w:r w:rsidR="00831919">
              <w:rPr>
                <w:rFonts w:cs="Arial"/>
                <w:b/>
                <w:sz w:val="22"/>
                <w:szCs w:val="22"/>
              </w:rPr>
              <w:t xml:space="preserve">as at </w:t>
            </w:r>
            <w:r w:rsidR="007C7688">
              <w:rPr>
                <w:rFonts w:cs="Arial"/>
                <w:b/>
                <w:sz w:val="22"/>
                <w:szCs w:val="22"/>
              </w:rPr>
              <w:t>A.G.M.</w:t>
            </w:r>
            <w:r w:rsidR="0083191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E3A0C">
              <w:rPr>
                <w:rFonts w:cs="Arial"/>
                <w:b/>
                <w:sz w:val="22"/>
                <w:szCs w:val="22"/>
              </w:rPr>
              <w:t xml:space="preserve">are </w:t>
            </w:r>
          </w:p>
          <w:p w:rsidR="000E3A0C" w:rsidRPr="000E3A0C" w:rsidRDefault="000E3A0C" w:rsidP="006B7193">
            <w:pPr>
              <w:snapToGrid w:val="0"/>
              <w:ind w:left="216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E3A0C">
              <w:rPr>
                <w:rFonts w:cs="Arial"/>
                <w:color w:val="000000"/>
                <w:sz w:val="22"/>
                <w:szCs w:val="22"/>
              </w:rPr>
              <w:t>Current:</w:t>
            </w:r>
            <w:r w:rsidR="00FC043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E3A0C">
              <w:rPr>
                <w:rFonts w:cs="Arial"/>
                <w:color w:val="000000"/>
                <w:sz w:val="22"/>
                <w:szCs w:val="22"/>
              </w:rPr>
              <w:t xml:space="preserve"> £</w:t>
            </w:r>
            <w:r w:rsidR="00CC7D14">
              <w:rPr>
                <w:rFonts w:cs="Arial"/>
                <w:color w:val="000000"/>
                <w:sz w:val="22"/>
                <w:szCs w:val="22"/>
              </w:rPr>
              <w:t>7,381.81</w:t>
            </w:r>
            <w:r w:rsidRPr="000E3A0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0E3A0C" w:rsidRPr="000E3A0C" w:rsidRDefault="000E3A0C" w:rsidP="006B7193">
            <w:pPr>
              <w:snapToGrid w:val="0"/>
              <w:ind w:left="2160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E3A0C">
              <w:rPr>
                <w:rFonts w:cs="Arial"/>
                <w:color w:val="000000"/>
                <w:sz w:val="22"/>
                <w:szCs w:val="22"/>
              </w:rPr>
              <w:t>Savings: £</w:t>
            </w:r>
            <w:r w:rsidR="00CC7D14">
              <w:rPr>
                <w:rFonts w:cs="Arial"/>
                <w:color w:val="000000"/>
                <w:sz w:val="22"/>
                <w:szCs w:val="22"/>
              </w:rPr>
              <w:t>10,045.55</w:t>
            </w:r>
          </w:p>
          <w:p w:rsidR="000E3A0C" w:rsidRPr="00AB476C" w:rsidRDefault="000E3A0C" w:rsidP="00CD5E91">
            <w:pPr>
              <w:snapToGrid w:val="0"/>
              <w:jc w:val="both"/>
              <w:rPr>
                <w:rFonts w:cs="Arial"/>
                <w:color w:val="000000"/>
                <w:sz w:val="20"/>
              </w:rPr>
            </w:pPr>
            <w:r w:rsidRPr="000E3A0C">
              <w:rPr>
                <w:rFonts w:cs="Arial"/>
                <w:color w:val="000000"/>
                <w:sz w:val="22"/>
                <w:szCs w:val="22"/>
              </w:rPr>
              <w:t>Of this we require approximately £</w:t>
            </w:r>
            <w:r w:rsidR="00CD5E91">
              <w:rPr>
                <w:rFonts w:cs="Arial"/>
                <w:color w:val="000000"/>
                <w:sz w:val="22"/>
                <w:szCs w:val="22"/>
              </w:rPr>
              <w:t>5,000.00</w:t>
            </w:r>
            <w:r w:rsidRPr="000E3A0C">
              <w:rPr>
                <w:rFonts w:cs="Arial"/>
                <w:color w:val="000000"/>
                <w:sz w:val="22"/>
                <w:szCs w:val="22"/>
              </w:rPr>
              <w:t xml:space="preserve"> for Key deposits.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0E3A0C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A0C" w:rsidRPr="007761E0" w:rsidRDefault="005A20E6" w:rsidP="004B1681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0C" w:rsidRDefault="006B36EB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6B64DA">
              <w:rPr>
                <w:rFonts w:cs="Arial"/>
                <w:b/>
                <w:sz w:val="22"/>
                <w:szCs w:val="22"/>
              </w:rPr>
              <w:t>Secretary's</w:t>
            </w:r>
            <w:r w:rsidR="000E3A0C" w:rsidRPr="007761E0">
              <w:rPr>
                <w:rFonts w:cs="Arial"/>
                <w:b/>
                <w:sz w:val="22"/>
                <w:szCs w:val="22"/>
              </w:rPr>
              <w:t xml:space="preserve"> Report </w:t>
            </w:r>
          </w:p>
          <w:p w:rsidR="00B93C14" w:rsidRPr="007761E0" w:rsidRDefault="00B93C14" w:rsidP="004B1681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0E3A0C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A0C" w:rsidRPr="00125764" w:rsidRDefault="000E3A0C" w:rsidP="005A20E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5A20E6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0C" w:rsidRDefault="000E3A0C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Correspondence </w:t>
            </w:r>
          </w:p>
          <w:p w:rsidR="001A2F82" w:rsidRPr="007761E0" w:rsidRDefault="001A2F82" w:rsidP="009E72EF">
            <w:pPr>
              <w:snapToGrid w:val="0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0E3A0C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A0C" w:rsidRDefault="005A20E6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  <w:p w:rsidR="006A72A3" w:rsidRPr="007761E0" w:rsidRDefault="006A72A3" w:rsidP="00E85BB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0C" w:rsidRDefault="000E3A0C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 xml:space="preserve">Annual Show </w:t>
            </w:r>
          </w:p>
          <w:p w:rsidR="003D73E6" w:rsidRPr="0067089D" w:rsidRDefault="003D73E6" w:rsidP="00A525EF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0E3A0C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A0C" w:rsidRDefault="005A20E6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  <w:p w:rsidR="002C0F4E" w:rsidRPr="004344AF" w:rsidRDefault="002C0F4E" w:rsidP="002C0F4E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0C" w:rsidRDefault="000E3A0C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Sub Committees</w:t>
            </w:r>
          </w:p>
          <w:p w:rsidR="002C0F4E" w:rsidRPr="007761E0" w:rsidRDefault="002C0F4E" w:rsidP="002C0F4E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5A20E6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0E6" w:rsidRDefault="005A20E6" w:rsidP="0069525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</w:p>
          <w:p w:rsidR="005A20E6" w:rsidRDefault="005A20E6" w:rsidP="0069525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A20E6" w:rsidRPr="007761E0" w:rsidRDefault="005A20E6" w:rsidP="0069525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0E6" w:rsidRPr="003D73E6" w:rsidRDefault="005A20E6" w:rsidP="0069525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7761E0">
              <w:rPr>
                <w:rFonts w:cs="Arial"/>
                <w:b/>
                <w:sz w:val="22"/>
                <w:szCs w:val="22"/>
              </w:rPr>
              <w:t>Any Other Business</w:t>
            </w:r>
          </w:p>
        </w:tc>
      </w:tr>
      <w:tr w:rsidR="000E3A0C" w:rsidRPr="007761E0" w:rsidTr="008D10E9">
        <w:tblPrEx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A0C" w:rsidRDefault="005A20E6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</w:p>
          <w:p w:rsidR="000E3A0C" w:rsidRPr="007761E0" w:rsidRDefault="000E3A0C" w:rsidP="004B168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0C" w:rsidRPr="003D73E6" w:rsidRDefault="005A20E6" w:rsidP="004B1681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of Next Meeting </w:t>
            </w:r>
          </w:p>
        </w:tc>
      </w:tr>
    </w:tbl>
    <w:p w:rsidR="00756323" w:rsidRDefault="000E3A0C">
      <w:pPr>
        <w:suppressAutoHyphens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98D3F" wp14:editId="1E9C945D">
                <wp:simplePos x="0" y="0"/>
                <wp:positionH relativeFrom="column">
                  <wp:posOffset>31750</wp:posOffset>
                </wp:positionH>
                <wp:positionV relativeFrom="paragraph">
                  <wp:posOffset>103505</wp:posOffset>
                </wp:positionV>
                <wp:extent cx="6370320" cy="5715"/>
                <wp:effectExtent l="0" t="0" r="1143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15pt" to="504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" strokecolor="#4579b8 [3044]"/>
            </w:pict>
          </mc:Fallback>
        </mc:AlternateContent>
      </w:r>
    </w:p>
    <w:sectPr w:rsidR="00756323" w:rsidSect="00881136">
      <w:headerReference w:type="default" r:id="rId9"/>
      <w:type w:val="continuous"/>
      <w:pgSz w:w="11906" w:h="16838"/>
      <w:pgMar w:top="1418" w:right="747" w:bottom="630" w:left="900" w:header="3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4E" w:rsidRDefault="00EE0F4E">
      <w:r>
        <w:separator/>
      </w:r>
    </w:p>
  </w:endnote>
  <w:endnote w:type="continuationSeparator" w:id="0">
    <w:p w:rsidR="00EE0F4E" w:rsidRDefault="00EE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4E" w:rsidRDefault="00EE0F4E">
      <w:r>
        <w:separator/>
      </w:r>
    </w:p>
  </w:footnote>
  <w:footnote w:type="continuationSeparator" w:id="0">
    <w:p w:rsidR="00EE0F4E" w:rsidRDefault="00EE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93" w:rsidRDefault="006B7193" w:rsidP="007146A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36AA625" wp14:editId="2D7487F9">
          <wp:extent cx="5263243" cy="848797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009" cy="85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504"/>
        </w:tabs>
        <w:ind w:left="504" w:hanging="216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1C52011"/>
    <w:multiLevelType w:val="hybridMultilevel"/>
    <w:tmpl w:val="D580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A2723"/>
    <w:multiLevelType w:val="hybridMultilevel"/>
    <w:tmpl w:val="4038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103E9"/>
    <w:multiLevelType w:val="hybridMultilevel"/>
    <w:tmpl w:val="57AAA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D007F"/>
    <w:multiLevelType w:val="hybridMultilevel"/>
    <w:tmpl w:val="67662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37C1B"/>
    <w:multiLevelType w:val="hybridMultilevel"/>
    <w:tmpl w:val="E276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C5B55"/>
    <w:multiLevelType w:val="hybridMultilevel"/>
    <w:tmpl w:val="2482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C0D7C"/>
    <w:multiLevelType w:val="hybridMultilevel"/>
    <w:tmpl w:val="264C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E41C4"/>
    <w:multiLevelType w:val="hybridMultilevel"/>
    <w:tmpl w:val="0CBA8C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E01ED"/>
    <w:multiLevelType w:val="hybridMultilevel"/>
    <w:tmpl w:val="DA1E69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E71004"/>
    <w:multiLevelType w:val="hybridMultilevel"/>
    <w:tmpl w:val="3286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258DB"/>
    <w:multiLevelType w:val="hybridMultilevel"/>
    <w:tmpl w:val="CA8ABCEA"/>
    <w:lvl w:ilvl="0" w:tplc="0F22E8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26859"/>
    <w:multiLevelType w:val="hybridMultilevel"/>
    <w:tmpl w:val="8A26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E2614"/>
    <w:multiLevelType w:val="hybridMultilevel"/>
    <w:tmpl w:val="AECC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11B8"/>
    <w:multiLevelType w:val="hybridMultilevel"/>
    <w:tmpl w:val="F2DEF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00842"/>
    <w:multiLevelType w:val="hybridMultilevel"/>
    <w:tmpl w:val="164821C0"/>
    <w:lvl w:ilvl="0" w:tplc="1338A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0294B"/>
    <w:multiLevelType w:val="hybridMultilevel"/>
    <w:tmpl w:val="CA36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A3DBF"/>
    <w:multiLevelType w:val="hybridMultilevel"/>
    <w:tmpl w:val="3EBAE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F65D2"/>
    <w:multiLevelType w:val="hybridMultilevel"/>
    <w:tmpl w:val="DA18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B5FB3"/>
    <w:multiLevelType w:val="hybridMultilevel"/>
    <w:tmpl w:val="320A01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D3F88"/>
    <w:multiLevelType w:val="hybridMultilevel"/>
    <w:tmpl w:val="AECC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051F"/>
    <w:multiLevelType w:val="hybridMultilevel"/>
    <w:tmpl w:val="328E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74E4"/>
    <w:multiLevelType w:val="hybridMultilevel"/>
    <w:tmpl w:val="4DC8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1459C"/>
    <w:multiLevelType w:val="hybridMultilevel"/>
    <w:tmpl w:val="3CDC1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96BC4"/>
    <w:multiLevelType w:val="hybridMultilevel"/>
    <w:tmpl w:val="19BE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0524C"/>
    <w:multiLevelType w:val="hybridMultilevel"/>
    <w:tmpl w:val="164821C0"/>
    <w:lvl w:ilvl="0" w:tplc="1338A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545A9"/>
    <w:multiLevelType w:val="hybridMultilevel"/>
    <w:tmpl w:val="AECC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20CE1"/>
    <w:multiLevelType w:val="hybridMultilevel"/>
    <w:tmpl w:val="9F34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18"/>
  </w:num>
  <w:num w:numId="5">
    <w:abstractNumId w:val="5"/>
  </w:num>
  <w:num w:numId="6">
    <w:abstractNumId w:val="8"/>
  </w:num>
  <w:num w:numId="7">
    <w:abstractNumId w:val="30"/>
  </w:num>
  <w:num w:numId="8">
    <w:abstractNumId w:val="4"/>
  </w:num>
  <w:num w:numId="9">
    <w:abstractNumId w:val="13"/>
  </w:num>
  <w:num w:numId="10">
    <w:abstractNumId w:val="15"/>
  </w:num>
  <w:num w:numId="11">
    <w:abstractNumId w:val="29"/>
  </w:num>
  <w:num w:numId="12">
    <w:abstractNumId w:val="20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21"/>
  </w:num>
  <w:num w:numId="18">
    <w:abstractNumId w:val="23"/>
  </w:num>
  <w:num w:numId="19">
    <w:abstractNumId w:val="24"/>
  </w:num>
  <w:num w:numId="20">
    <w:abstractNumId w:val="7"/>
  </w:num>
  <w:num w:numId="21">
    <w:abstractNumId w:val="17"/>
  </w:num>
  <w:num w:numId="22">
    <w:abstractNumId w:val="19"/>
  </w:num>
  <w:num w:numId="23">
    <w:abstractNumId w:val="27"/>
  </w:num>
  <w:num w:numId="24">
    <w:abstractNumId w:val="25"/>
  </w:num>
  <w:num w:numId="25">
    <w:abstractNumId w:val="14"/>
  </w:num>
  <w:num w:numId="26">
    <w:abstractNumId w:val="26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hideGrammaticalError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89"/>
    <w:rsid w:val="00001C1D"/>
    <w:rsid w:val="00002491"/>
    <w:rsid w:val="00003D2D"/>
    <w:rsid w:val="000050EA"/>
    <w:rsid w:val="0000673C"/>
    <w:rsid w:val="000108EB"/>
    <w:rsid w:val="00011CB3"/>
    <w:rsid w:val="00012F8C"/>
    <w:rsid w:val="00015134"/>
    <w:rsid w:val="000154CA"/>
    <w:rsid w:val="0001572F"/>
    <w:rsid w:val="00015ADB"/>
    <w:rsid w:val="0001616B"/>
    <w:rsid w:val="000220E0"/>
    <w:rsid w:val="0002212B"/>
    <w:rsid w:val="00027602"/>
    <w:rsid w:val="000278FB"/>
    <w:rsid w:val="00033C7F"/>
    <w:rsid w:val="00034725"/>
    <w:rsid w:val="00035BB1"/>
    <w:rsid w:val="00036C59"/>
    <w:rsid w:val="0003707B"/>
    <w:rsid w:val="00040687"/>
    <w:rsid w:val="00040DC3"/>
    <w:rsid w:val="000412AE"/>
    <w:rsid w:val="0004406A"/>
    <w:rsid w:val="00045707"/>
    <w:rsid w:val="00047B3A"/>
    <w:rsid w:val="00047E0A"/>
    <w:rsid w:val="000500BC"/>
    <w:rsid w:val="0005061B"/>
    <w:rsid w:val="00050B36"/>
    <w:rsid w:val="00051620"/>
    <w:rsid w:val="0005210F"/>
    <w:rsid w:val="0005320F"/>
    <w:rsid w:val="00053605"/>
    <w:rsid w:val="000543F6"/>
    <w:rsid w:val="000550A1"/>
    <w:rsid w:val="00057459"/>
    <w:rsid w:val="00060862"/>
    <w:rsid w:val="00062C29"/>
    <w:rsid w:val="0006410E"/>
    <w:rsid w:val="00065ED2"/>
    <w:rsid w:val="0006613B"/>
    <w:rsid w:val="0006718D"/>
    <w:rsid w:val="00067C5A"/>
    <w:rsid w:val="0007121F"/>
    <w:rsid w:val="000757A2"/>
    <w:rsid w:val="000804AF"/>
    <w:rsid w:val="00080F3C"/>
    <w:rsid w:val="000817F8"/>
    <w:rsid w:val="00081E52"/>
    <w:rsid w:val="00082C88"/>
    <w:rsid w:val="0008410C"/>
    <w:rsid w:val="000849EF"/>
    <w:rsid w:val="00086B97"/>
    <w:rsid w:val="0008772D"/>
    <w:rsid w:val="00087E29"/>
    <w:rsid w:val="0009221B"/>
    <w:rsid w:val="0009314C"/>
    <w:rsid w:val="000A229A"/>
    <w:rsid w:val="000A2727"/>
    <w:rsid w:val="000A326E"/>
    <w:rsid w:val="000A4D50"/>
    <w:rsid w:val="000A515E"/>
    <w:rsid w:val="000B0950"/>
    <w:rsid w:val="000B217A"/>
    <w:rsid w:val="000B3A4D"/>
    <w:rsid w:val="000C1A54"/>
    <w:rsid w:val="000C2D4F"/>
    <w:rsid w:val="000C31C5"/>
    <w:rsid w:val="000C5E97"/>
    <w:rsid w:val="000C6ADB"/>
    <w:rsid w:val="000D0AC2"/>
    <w:rsid w:val="000D1AA1"/>
    <w:rsid w:val="000D1B13"/>
    <w:rsid w:val="000D5B4E"/>
    <w:rsid w:val="000D722F"/>
    <w:rsid w:val="000D790C"/>
    <w:rsid w:val="000D7CE1"/>
    <w:rsid w:val="000E18B7"/>
    <w:rsid w:val="000E1A26"/>
    <w:rsid w:val="000E1CBB"/>
    <w:rsid w:val="000E2865"/>
    <w:rsid w:val="000E3A0C"/>
    <w:rsid w:val="000E4ABE"/>
    <w:rsid w:val="000E611B"/>
    <w:rsid w:val="000E7106"/>
    <w:rsid w:val="000E7214"/>
    <w:rsid w:val="000E7AAC"/>
    <w:rsid w:val="000F0337"/>
    <w:rsid w:val="000F3809"/>
    <w:rsid w:val="000F4E92"/>
    <w:rsid w:val="000F521E"/>
    <w:rsid w:val="000F527A"/>
    <w:rsid w:val="000F53A7"/>
    <w:rsid w:val="000F6202"/>
    <w:rsid w:val="000F75F2"/>
    <w:rsid w:val="001028E3"/>
    <w:rsid w:val="00102BDB"/>
    <w:rsid w:val="00103799"/>
    <w:rsid w:val="0010691A"/>
    <w:rsid w:val="0011057F"/>
    <w:rsid w:val="00111155"/>
    <w:rsid w:val="0011367B"/>
    <w:rsid w:val="001158B9"/>
    <w:rsid w:val="00115EAF"/>
    <w:rsid w:val="0012164A"/>
    <w:rsid w:val="0012286D"/>
    <w:rsid w:val="001229C9"/>
    <w:rsid w:val="00124658"/>
    <w:rsid w:val="00125764"/>
    <w:rsid w:val="00126D85"/>
    <w:rsid w:val="00127B01"/>
    <w:rsid w:val="0013011D"/>
    <w:rsid w:val="0013070B"/>
    <w:rsid w:val="00130B75"/>
    <w:rsid w:val="00131761"/>
    <w:rsid w:val="00132EA5"/>
    <w:rsid w:val="00133C53"/>
    <w:rsid w:val="00135E01"/>
    <w:rsid w:val="00136654"/>
    <w:rsid w:val="001404A1"/>
    <w:rsid w:val="001419CC"/>
    <w:rsid w:val="001460A5"/>
    <w:rsid w:val="00150C60"/>
    <w:rsid w:val="00151D39"/>
    <w:rsid w:val="00151E52"/>
    <w:rsid w:val="001520DA"/>
    <w:rsid w:val="001543BD"/>
    <w:rsid w:val="00154852"/>
    <w:rsid w:val="001551BD"/>
    <w:rsid w:val="00157D34"/>
    <w:rsid w:val="00157DAB"/>
    <w:rsid w:val="00157EE7"/>
    <w:rsid w:val="0016261B"/>
    <w:rsid w:val="00166067"/>
    <w:rsid w:val="001666FB"/>
    <w:rsid w:val="001668BC"/>
    <w:rsid w:val="00167CB8"/>
    <w:rsid w:val="001727B0"/>
    <w:rsid w:val="001728D2"/>
    <w:rsid w:val="00173E95"/>
    <w:rsid w:val="00174C51"/>
    <w:rsid w:val="00175A28"/>
    <w:rsid w:val="00176064"/>
    <w:rsid w:val="0017783B"/>
    <w:rsid w:val="00180B94"/>
    <w:rsid w:val="00185227"/>
    <w:rsid w:val="00190219"/>
    <w:rsid w:val="001907B6"/>
    <w:rsid w:val="00191D42"/>
    <w:rsid w:val="00192038"/>
    <w:rsid w:val="001920C5"/>
    <w:rsid w:val="001921A0"/>
    <w:rsid w:val="00195757"/>
    <w:rsid w:val="00195E77"/>
    <w:rsid w:val="00196011"/>
    <w:rsid w:val="001960DF"/>
    <w:rsid w:val="00196AE7"/>
    <w:rsid w:val="001973CA"/>
    <w:rsid w:val="001A26C2"/>
    <w:rsid w:val="001A2957"/>
    <w:rsid w:val="001A2F82"/>
    <w:rsid w:val="001A4A05"/>
    <w:rsid w:val="001A6AFF"/>
    <w:rsid w:val="001B02A0"/>
    <w:rsid w:val="001B07F6"/>
    <w:rsid w:val="001B1225"/>
    <w:rsid w:val="001B152A"/>
    <w:rsid w:val="001B25B6"/>
    <w:rsid w:val="001B2D25"/>
    <w:rsid w:val="001B402F"/>
    <w:rsid w:val="001B74B6"/>
    <w:rsid w:val="001B7828"/>
    <w:rsid w:val="001C0113"/>
    <w:rsid w:val="001C1D76"/>
    <w:rsid w:val="001C1E75"/>
    <w:rsid w:val="001C2EB3"/>
    <w:rsid w:val="001C32C3"/>
    <w:rsid w:val="001C4F1B"/>
    <w:rsid w:val="001C5D52"/>
    <w:rsid w:val="001C6B2A"/>
    <w:rsid w:val="001D2E4D"/>
    <w:rsid w:val="001D339D"/>
    <w:rsid w:val="001D3EA5"/>
    <w:rsid w:val="001D45A4"/>
    <w:rsid w:val="001D492E"/>
    <w:rsid w:val="001D5AC9"/>
    <w:rsid w:val="001D64F3"/>
    <w:rsid w:val="001E0CCD"/>
    <w:rsid w:val="001E1B47"/>
    <w:rsid w:val="001E20E2"/>
    <w:rsid w:val="001E29F4"/>
    <w:rsid w:val="001E60C8"/>
    <w:rsid w:val="001E6657"/>
    <w:rsid w:val="001E668B"/>
    <w:rsid w:val="001E69B3"/>
    <w:rsid w:val="001E6EEA"/>
    <w:rsid w:val="001E71BC"/>
    <w:rsid w:val="001E7CE5"/>
    <w:rsid w:val="001F00D4"/>
    <w:rsid w:val="001F08D3"/>
    <w:rsid w:val="001F2065"/>
    <w:rsid w:val="001F3277"/>
    <w:rsid w:val="001F4B26"/>
    <w:rsid w:val="001F5E1F"/>
    <w:rsid w:val="001F7975"/>
    <w:rsid w:val="00200078"/>
    <w:rsid w:val="00200A72"/>
    <w:rsid w:val="00204502"/>
    <w:rsid w:val="00206FCD"/>
    <w:rsid w:val="00207D52"/>
    <w:rsid w:val="00210ED9"/>
    <w:rsid w:val="00212B90"/>
    <w:rsid w:val="00214699"/>
    <w:rsid w:val="00215F56"/>
    <w:rsid w:val="002167BF"/>
    <w:rsid w:val="002177F9"/>
    <w:rsid w:val="00217A5F"/>
    <w:rsid w:val="002202A0"/>
    <w:rsid w:val="002214A2"/>
    <w:rsid w:val="00223642"/>
    <w:rsid w:val="00223FEE"/>
    <w:rsid w:val="002245CC"/>
    <w:rsid w:val="00224B4E"/>
    <w:rsid w:val="00226F83"/>
    <w:rsid w:val="00233CD9"/>
    <w:rsid w:val="00234ECE"/>
    <w:rsid w:val="00235C60"/>
    <w:rsid w:val="00237146"/>
    <w:rsid w:val="002377B7"/>
    <w:rsid w:val="002406BF"/>
    <w:rsid w:val="00241913"/>
    <w:rsid w:val="00241A1F"/>
    <w:rsid w:val="00243733"/>
    <w:rsid w:val="00243DB7"/>
    <w:rsid w:val="00244178"/>
    <w:rsid w:val="00247950"/>
    <w:rsid w:val="00250865"/>
    <w:rsid w:val="00251219"/>
    <w:rsid w:val="00252AAB"/>
    <w:rsid w:val="00254F43"/>
    <w:rsid w:val="00257DEC"/>
    <w:rsid w:val="00260418"/>
    <w:rsid w:val="002634E0"/>
    <w:rsid w:val="00263E64"/>
    <w:rsid w:val="00263EFD"/>
    <w:rsid w:val="00264E70"/>
    <w:rsid w:val="0026513B"/>
    <w:rsid w:val="002679AA"/>
    <w:rsid w:val="0027125E"/>
    <w:rsid w:val="00271920"/>
    <w:rsid w:val="00271951"/>
    <w:rsid w:val="002730E7"/>
    <w:rsid w:val="00273E4C"/>
    <w:rsid w:val="002743A4"/>
    <w:rsid w:val="00276F4D"/>
    <w:rsid w:val="002770D4"/>
    <w:rsid w:val="00277D11"/>
    <w:rsid w:val="002826B5"/>
    <w:rsid w:val="00282F31"/>
    <w:rsid w:val="00284D77"/>
    <w:rsid w:val="00285109"/>
    <w:rsid w:val="002857CF"/>
    <w:rsid w:val="00292D3B"/>
    <w:rsid w:val="0029300E"/>
    <w:rsid w:val="0029598E"/>
    <w:rsid w:val="002960D0"/>
    <w:rsid w:val="002A1B40"/>
    <w:rsid w:val="002A325A"/>
    <w:rsid w:val="002A3465"/>
    <w:rsid w:val="002B1EE3"/>
    <w:rsid w:val="002B32D9"/>
    <w:rsid w:val="002B42D5"/>
    <w:rsid w:val="002B6680"/>
    <w:rsid w:val="002B6E28"/>
    <w:rsid w:val="002C0F4E"/>
    <w:rsid w:val="002C119E"/>
    <w:rsid w:val="002C2D09"/>
    <w:rsid w:val="002C39F4"/>
    <w:rsid w:val="002C4399"/>
    <w:rsid w:val="002C48C6"/>
    <w:rsid w:val="002C51B9"/>
    <w:rsid w:val="002C5674"/>
    <w:rsid w:val="002C6243"/>
    <w:rsid w:val="002C6B32"/>
    <w:rsid w:val="002C7486"/>
    <w:rsid w:val="002D0AA4"/>
    <w:rsid w:val="002D1F13"/>
    <w:rsid w:val="002D338A"/>
    <w:rsid w:val="002D338D"/>
    <w:rsid w:val="002D4932"/>
    <w:rsid w:val="002D4983"/>
    <w:rsid w:val="002E0126"/>
    <w:rsid w:val="002E22D2"/>
    <w:rsid w:val="002E43B8"/>
    <w:rsid w:val="002F1B01"/>
    <w:rsid w:val="002F1DCF"/>
    <w:rsid w:val="002F3BB0"/>
    <w:rsid w:val="002F4548"/>
    <w:rsid w:val="002F6213"/>
    <w:rsid w:val="002F6FA9"/>
    <w:rsid w:val="002F7A9A"/>
    <w:rsid w:val="00300BF5"/>
    <w:rsid w:val="003016F4"/>
    <w:rsid w:val="0030246D"/>
    <w:rsid w:val="003026C9"/>
    <w:rsid w:val="00302D53"/>
    <w:rsid w:val="00304A4A"/>
    <w:rsid w:val="00310728"/>
    <w:rsid w:val="003114B3"/>
    <w:rsid w:val="00312CCB"/>
    <w:rsid w:val="00314CAE"/>
    <w:rsid w:val="003162A4"/>
    <w:rsid w:val="00320240"/>
    <w:rsid w:val="00320D51"/>
    <w:rsid w:val="003212BE"/>
    <w:rsid w:val="00321992"/>
    <w:rsid w:val="003240E7"/>
    <w:rsid w:val="00324A1F"/>
    <w:rsid w:val="00325654"/>
    <w:rsid w:val="00325C7C"/>
    <w:rsid w:val="00326486"/>
    <w:rsid w:val="00326C21"/>
    <w:rsid w:val="00330A57"/>
    <w:rsid w:val="00331FE0"/>
    <w:rsid w:val="00332D8D"/>
    <w:rsid w:val="00332F31"/>
    <w:rsid w:val="00333BD0"/>
    <w:rsid w:val="003341C3"/>
    <w:rsid w:val="00335ADF"/>
    <w:rsid w:val="00336D37"/>
    <w:rsid w:val="003427DD"/>
    <w:rsid w:val="00344AC1"/>
    <w:rsid w:val="00344AD8"/>
    <w:rsid w:val="00344C34"/>
    <w:rsid w:val="00347446"/>
    <w:rsid w:val="00347684"/>
    <w:rsid w:val="0035258B"/>
    <w:rsid w:val="00352846"/>
    <w:rsid w:val="00353330"/>
    <w:rsid w:val="0035347A"/>
    <w:rsid w:val="00353CB4"/>
    <w:rsid w:val="00354785"/>
    <w:rsid w:val="00360ADD"/>
    <w:rsid w:val="003621C0"/>
    <w:rsid w:val="00362348"/>
    <w:rsid w:val="00362D3D"/>
    <w:rsid w:val="00363495"/>
    <w:rsid w:val="00363BFC"/>
    <w:rsid w:val="00365844"/>
    <w:rsid w:val="00366F67"/>
    <w:rsid w:val="003675BC"/>
    <w:rsid w:val="00370243"/>
    <w:rsid w:val="003708CF"/>
    <w:rsid w:val="00372E4A"/>
    <w:rsid w:val="00374325"/>
    <w:rsid w:val="0037441A"/>
    <w:rsid w:val="00382A67"/>
    <w:rsid w:val="00383046"/>
    <w:rsid w:val="00383CC2"/>
    <w:rsid w:val="00383DE1"/>
    <w:rsid w:val="003855CE"/>
    <w:rsid w:val="00385A21"/>
    <w:rsid w:val="00385C01"/>
    <w:rsid w:val="003876BD"/>
    <w:rsid w:val="00390C51"/>
    <w:rsid w:val="003911DF"/>
    <w:rsid w:val="00392FA2"/>
    <w:rsid w:val="00393D5F"/>
    <w:rsid w:val="00396868"/>
    <w:rsid w:val="00397DAB"/>
    <w:rsid w:val="003A0537"/>
    <w:rsid w:val="003A2106"/>
    <w:rsid w:val="003A4FD8"/>
    <w:rsid w:val="003A7C39"/>
    <w:rsid w:val="003A7DAB"/>
    <w:rsid w:val="003B04F4"/>
    <w:rsid w:val="003B3FCE"/>
    <w:rsid w:val="003B42EC"/>
    <w:rsid w:val="003B530D"/>
    <w:rsid w:val="003B5557"/>
    <w:rsid w:val="003B599C"/>
    <w:rsid w:val="003B5FAA"/>
    <w:rsid w:val="003B6D02"/>
    <w:rsid w:val="003B7575"/>
    <w:rsid w:val="003C0288"/>
    <w:rsid w:val="003C1EEF"/>
    <w:rsid w:val="003C259C"/>
    <w:rsid w:val="003C305B"/>
    <w:rsid w:val="003C33C1"/>
    <w:rsid w:val="003C3CB7"/>
    <w:rsid w:val="003C5645"/>
    <w:rsid w:val="003C7DBE"/>
    <w:rsid w:val="003D310D"/>
    <w:rsid w:val="003D34F4"/>
    <w:rsid w:val="003D3502"/>
    <w:rsid w:val="003D6B1A"/>
    <w:rsid w:val="003D6FBD"/>
    <w:rsid w:val="003D73E6"/>
    <w:rsid w:val="003E0078"/>
    <w:rsid w:val="003E031E"/>
    <w:rsid w:val="003E1BB1"/>
    <w:rsid w:val="003E1C2C"/>
    <w:rsid w:val="003E34D3"/>
    <w:rsid w:val="003E3BE3"/>
    <w:rsid w:val="003E4DBF"/>
    <w:rsid w:val="003E6347"/>
    <w:rsid w:val="003E6732"/>
    <w:rsid w:val="003E6A3C"/>
    <w:rsid w:val="003E7540"/>
    <w:rsid w:val="003E76FF"/>
    <w:rsid w:val="003F03F4"/>
    <w:rsid w:val="003F0515"/>
    <w:rsid w:val="003F0E17"/>
    <w:rsid w:val="003F158E"/>
    <w:rsid w:val="003F24DA"/>
    <w:rsid w:val="003F326A"/>
    <w:rsid w:val="003F36BA"/>
    <w:rsid w:val="003F377F"/>
    <w:rsid w:val="003F3C06"/>
    <w:rsid w:val="003F40BF"/>
    <w:rsid w:val="003F5C3A"/>
    <w:rsid w:val="003F60ED"/>
    <w:rsid w:val="00401724"/>
    <w:rsid w:val="00403808"/>
    <w:rsid w:val="00403C1C"/>
    <w:rsid w:val="00405D96"/>
    <w:rsid w:val="0040608E"/>
    <w:rsid w:val="00407F53"/>
    <w:rsid w:val="00410514"/>
    <w:rsid w:val="00410B3F"/>
    <w:rsid w:val="00413452"/>
    <w:rsid w:val="00413558"/>
    <w:rsid w:val="00414D5B"/>
    <w:rsid w:val="00415F7A"/>
    <w:rsid w:val="00416436"/>
    <w:rsid w:val="00416639"/>
    <w:rsid w:val="004176B4"/>
    <w:rsid w:val="00417784"/>
    <w:rsid w:val="00420AEE"/>
    <w:rsid w:val="0042138D"/>
    <w:rsid w:val="00421453"/>
    <w:rsid w:val="00421DFF"/>
    <w:rsid w:val="0042347E"/>
    <w:rsid w:val="004277C5"/>
    <w:rsid w:val="00427874"/>
    <w:rsid w:val="0043021F"/>
    <w:rsid w:val="004305E7"/>
    <w:rsid w:val="0043138E"/>
    <w:rsid w:val="004344AF"/>
    <w:rsid w:val="004349F4"/>
    <w:rsid w:val="00434FF4"/>
    <w:rsid w:val="00435733"/>
    <w:rsid w:val="00435A27"/>
    <w:rsid w:val="0043702D"/>
    <w:rsid w:val="0044090E"/>
    <w:rsid w:val="00441AEA"/>
    <w:rsid w:val="004449F1"/>
    <w:rsid w:val="00445583"/>
    <w:rsid w:val="004466FB"/>
    <w:rsid w:val="004467DE"/>
    <w:rsid w:val="00446D93"/>
    <w:rsid w:val="00446FFE"/>
    <w:rsid w:val="0045003A"/>
    <w:rsid w:val="0045014D"/>
    <w:rsid w:val="004501A6"/>
    <w:rsid w:val="0045059C"/>
    <w:rsid w:val="00450EA0"/>
    <w:rsid w:val="00452C37"/>
    <w:rsid w:val="0045334B"/>
    <w:rsid w:val="00453ACD"/>
    <w:rsid w:val="0045496D"/>
    <w:rsid w:val="00454EEA"/>
    <w:rsid w:val="0045635F"/>
    <w:rsid w:val="00456F74"/>
    <w:rsid w:val="004574C6"/>
    <w:rsid w:val="00462881"/>
    <w:rsid w:val="00465210"/>
    <w:rsid w:val="004656B6"/>
    <w:rsid w:val="00466F7D"/>
    <w:rsid w:val="004670F8"/>
    <w:rsid w:val="0046748B"/>
    <w:rsid w:val="004702A0"/>
    <w:rsid w:val="00472D0A"/>
    <w:rsid w:val="004735B3"/>
    <w:rsid w:val="00477692"/>
    <w:rsid w:val="004777AD"/>
    <w:rsid w:val="0048152E"/>
    <w:rsid w:val="00481B29"/>
    <w:rsid w:val="00481D8C"/>
    <w:rsid w:val="00482BB9"/>
    <w:rsid w:val="004838BC"/>
    <w:rsid w:val="00483BE6"/>
    <w:rsid w:val="00484396"/>
    <w:rsid w:val="004845BE"/>
    <w:rsid w:val="00484D6C"/>
    <w:rsid w:val="00486A78"/>
    <w:rsid w:val="00491B15"/>
    <w:rsid w:val="004926B1"/>
    <w:rsid w:val="00496BC3"/>
    <w:rsid w:val="00497398"/>
    <w:rsid w:val="004A1A3B"/>
    <w:rsid w:val="004A1B67"/>
    <w:rsid w:val="004A33B3"/>
    <w:rsid w:val="004A3910"/>
    <w:rsid w:val="004A39D6"/>
    <w:rsid w:val="004A5F8C"/>
    <w:rsid w:val="004A65DE"/>
    <w:rsid w:val="004A676C"/>
    <w:rsid w:val="004A6A9E"/>
    <w:rsid w:val="004A75B0"/>
    <w:rsid w:val="004B00B1"/>
    <w:rsid w:val="004B1681"/>
    <w:rsid w:val="004B1DDC"/>
    <w:rsid w:val="004B2971"/>
    <w:rsid w:val="004B3409"/>
    <w:rsid w:val="004B34A5"/>
    <w:rsid w:val="004B4225"/>
    <w:rsid w:val="004B5C8F"/>
    <w:rsid w:val="004B69DB"/>
    <w:rsid w:val="004B74BD"/>
    <w:rsid w:val="004B7A66"/>
    <w:rsid w:val="004C0A1A"/>
    <w:rsid w:val="004C35CC"/>
    <w:rsid w:val="004C3E99"/>
    <w:rsid w:val="004C44FF"/>
    <w:rsid w:val="004C54CF"/>
    <w:rsid w:val="004C5D13"/>
    <w:rsid w:val="004C6AD0"/>
    <w:rsid w:val="004D10E2"/>
    <w:rsid w:val="004D1BA5"/>
    <w:rsid w:val="004D6EC0"/>
    <w:rsid w:val="004E2945"/>
    <w:rsid w:val="004E75C1"/>
    <w:rsid w:val="004E7E89"/>
    <w:rsid w:val="004F1AD4"/>
    <w:rsid w:val="004F1DD8"/>
    <w:rsid w:val="004F4560"/>
    <w:rsid w:val="0050073F"/>
    <w:rsid w:val="0050205E"/>
    <w:rsid w:val="005021CD"/>
    <w:rsid w:val="005039E7"/>
    <w:rsid w:val="00504B06"/>
    <w:rsid w:val="00505874"/>
    <w:rsid w:val="00505FB5"/>
    <w:rsid w:val="00506358"/>
    <w:rsid w:val="00506CA2"/>
    <w:rsid w:val="00507B4D"/>
    <w:rsid w:val="00510D07"/>
    <w:rsid w:val="005118AE"/>
    <w:rsid w:val="00511DAC"/>
    <w:rsid w:val="00513233"/>
    <w:rsid w:val="005137B8"/>
    <w:rsid w:val="0051387A"/>
    <w:rsid w:val="00513F7A"/>
    <w:rsid w:val="0051454E"/>
    <w:rsid w:val="00514551"/>
    <w:rsid w:val="00514A77"/>
    <w:rsid w:val="00517C35"/>
    <w:rsid w:val="00521683"/>
    <w:rsid w:val="00523981"/>
    <w:rsid w:val="00523D93"/>
    <w:rsid w:val="0052405D"/>
    <w:rsid w:val="005240B5"/>
    <w:rsid w:val="00525423"/>
    <w:rsid w:val="00534F64"/>
    <w:rsid w:val="00537331"/>
    <w:rsid w:val="00537498"/>
    <w:rsid w:val="00537B51"/>
    <w:rsid w:val="00537B6B"/>
    <w:rsid w:val="005400F6"/>
    <w:rsid w:val="0054070F"/>
    <w:rsid w:val="00545EB7"/>
    <w:rsid w:val="0054626D"/>
    <w:rsid w:val="00550B0A"/>
    <w:rsid w:val="005537BB"/>
    <w:rsid w:val="00554E89"/>
    <w:rsid w:val="005564A3"/>
    <w:rsid w:val="00557B08"/>
    <w:rsid w:val="00561266"/>
    <w:rsid w:val="00561D88"/>
    <w:rsid w:val="005627B9"/>
    <w:rsid w:val="0056292E"/>
    <w:rsid w:val="00562D17"/>
    <w:rsid w:val="005632BD"/>
    <w:rsid w:val="00570B26"/>
    <w:rsid w:val="00571FEA"/>
    <w:rsid w:val="005721B5"/>
    <w:rsid w:val="00573DCB"/>
    <w:rsid w:val="0057457C"/>
    <w:rsid w:val="005752F7"/>
    <w:rsid w:val="00580B59"/>
    <w:rsid w:val="00581A07"/>
    <w:rsid w:val="005838EA"/>
    <w:rsid w:val="005858C8"/>
    <w:rsid w:val="00585E23"/>
    <w:rsid w:val="00586827"/>
    <w:rsid w:val="00586F1D"/>
    <w:rsid w:val="0059013F"/>
    <w:rsid w:val="00590B0C"/>
    <w:rsid w:val="0059235F"/>
    <w:rsid w:val="00592A3D"/>
    <w:rsid w:val="005932D2"/>
    <w:rsid w:val="00594318"/>
    <w:rsid w:val="00597A42"/>
    <w:rsid w:val="005A0E90"/>
    <w:rsid w:val="005A1319"/>
    <w:rsid w:val="005A20E6"/>
    <w:rsid w:val="005A25CA"/>
    <w:rsid w:val="005A273A"/>
    <w:rsid w:val="005A53EB"/>
    <w:rsid w:val="005A59D4"/>
    <w:rsid w:val="005A677B"/>
    <w:rsid w:val="005A7EDD"/>
    <w:rsid w:val="005B225E"/>
    <w:rsid w:val="005B2288"/>
    <w:rsid w:val="005B313D"/>
    <w:rsid w:val="005B31A4"/>
    <w:rsid w:val="005B338B"/>
    <w:rsid w:val="005B33A5"/>
    <w:rsid w:val="005B57C3"/>
    <w:rsid w:val="005B6216"/>
    <w:rsid w:val="005B6A76"/>
    <w:rsid w:val="005C1030"/>
    <w:rsid w:val="005C174A"/>
    <w:rsid w:val="005C2344"/>
    <w:rsid w:val="005C241B"/>
    <w:rsid w:val="005C3078"/>
    <w:rsid w:val="005C322E"/>
    <w:rsid w:val="005C4443"/>
    <w:rsid w:val="005C5401"/>
    <w:rsid w:val="005C6448"/>
    <w:rsid w:val="005C685F"/>
    <w:rsid w:val="005C750D"/>
    <w:rsid w:val="005D00C3"/>
    <w:rsid w:val="005D14A9"/>
    <w:rsid w:val="005D18D4"/>
    <w:rsid w:val="005D2643"/>
    <w:rsid w:val="005D34FB"/>
    <w:rsid w:val="005D3EF0"/>
    <w:rsid w:val="005E293B"/>
    <w:rsid w:val="005E2C00"/>
    <w:rsid w:val="005E2F29"/>
    <w:rsid w:val="005E3719"/>
    <w:rsid w:val="005E39C6"/>
    <w:rsid w:val="005E3DE8"/>
    <w:rsid w:val="005E5738"/>
    <w:rsid w:val="005E7188"/>
    <w:rsid w:val="005F0CF5"/>
    <w:rsid w:val="005F2B38"/>
    <w:rsid w:val="005F4A13"/>
    <w:rsid w:val="005F5CF3"/>
    <w:rsid w:val="005F70F2"/>
    <w:rsid w:val="005F71F0"/>
    <w:rsid w:val="005F7778"/>
    <w:rsid w:val="00601F8D"/>
    <w:rsid w:val="006050CB"/>
    <w:rsid w:val="0060513C"/>
    <w:rsid w:val="00605ABE"/>
    <w:rsid w:val="006115BA"/>
    <w:rsid w:val="00611716"/>
    <w:rsid w:val="00612384"/>
    <w:rsid w:val="00612448"/>
    <w:rsid w:val="00612B4C"/>
    <w:rsid w:val="006131B3"/>
    <w:rsid w:val="006143CB"/>
    <w:rsid w:val="00615679"/>
    <w:rsid w:val="00616770"/>
    <w:rsid w:val="00616E5B"/>
    <w:rsid w:val="006171C7"/>
    <w:rsid w:val="006215D5"/>
    <w:rsid w:val="00622245"/>
    <w:rsid w:val="00622504"/>
    <w:rsid w:val="006246CF"/>
    <w:rsid w:val="0062580B"/>
    <w:rsid w:val="006270DE"/>
    <w:rsid w:val="006314EE"/>
    <w:rsid w:val="00631A7A"/>
    <w:rsid w:val="00634615"/>
    <w:rsid w:val="00634C2D"/>
    <w:rsid w:val="00635CA0"/>
    <w:rsid w:val="00636C87"/>
    <w:rsid w:val="00636CCF"/>
    <w:rsid w:val="006378CE"/>
    <w:rsid w:val="00640242"/>
    <w:rsid w:val="00640541"/>
    <w:rsid w:val="00640C4A"/>
    <w:rsid w:val="006457B3"/>
    <w:rsid w:val="00645A1C"/>
    <w:rsid w:val="00647223"/>
    <w:rsid w:val="00647DFF"/>
    <w:rsid w:val="006508B0"/>
    <w:rsid w:val="00651762"/>
    <w:rsid w:val="00654434"/>
    <w:rsid w:val="00654AF8"/>
    <w:rsid w:val="00654E40"/>
    <w:rsid w:val="00654FB9"/>
    <w:rsid w:val="006555F1"/>
    <w:rsid w:val="0065572B"/>
    <w:rsid w:val="006570D2"/>
    <w:rsid w:val="0065755C"/>
    <w:rsid w:val="00660FC6"/>
    <w:rsid w:val="00663D5B"/>
    <w:rsid w:val="00663EFD"/>
    <w:rsid w:val="00667EE3"/>
    <w:rsid w:val="00670768"/>
    <w:rsid w:val="0067089D"/>
    <w:rsid w:val="00673216"/>
    <w:rsid w:val="006743EF"/>
    <w:rsid w:val="006750F0"/>
    <w:rsid w:val="00675BCB"/>
    <w:rsid w:val="006768D3"/>
    <w:rsid w:val="00676980"/>
    <w:rsid w:val="00681435"/>
    <w:rsid w:val="00681BDC"/>
    <w:rsid w:val="006834EE"/>
    <w:rsid w:val="00683657"/>
    <w:rsid w:val="006844CD"/>
    <w:rsid w:val="00684AA8"/>
    <w:rsid w:val="00685FAA"/>
    <w:rsid w:val="00686CE7"/>
    <w:rsid w:val="006870EF"/>
    <w:rsid w:val="00691ED3"/>
    <w:rsid w:val="00693DAF"/>
    <w:rsid w:val="0069430C"/>
    <w:rsid w:val="00695258"/>
    <w:rsid w:val="00697D5C"/>
    <w:rsid w:val="006A00F5"/>
    <w:rsid w:val="006A0964"/>
    <w:rsid w:val="006A12E5"/>
    <w:rsid w:val="006A150F"/>
    <w:rsid w:val="006A43F9"/>
    <w:rsid w:val="006A64E2"/>
    <w:rsid w:val="006A6B48"/>
    <w:rsid w:val="006A70FA"/>
    <w:rsid w:val="006A72A3"/>
    <w:rsid w:val="006B100D"/>
    <w:rsid w:val="006B29A1"/>
    <w:rsid w:val="006B36EB"/>
    <w:rsid w:val="006B3CEC"/>
    <w:rsid w:val="006B417F"/>
    <w:rsid w:val="006B4403"/>
    <w:rsid w:val="006B64DA"/>
    <w:rsid w:val="006B6987"/>
    <w:rsid w:val="006B7193"/>
    <w:rsid w:val="006B7461"/>
    <w:rsid w:val="006C2AD4"/>
    <w:rsid w:val="006C336C"/>
    <w:rsid w:val="006C3921"/>
    <w:rsid w:val="006C3BA9"/>
    <w:rsid w:val="006C3FED"/>
    <w:rsid w:val="006C507F"/>
    <w:rsid w:val="006C51C5"/>
    <w:rsid w:val="006C6EB5"/>
    <w:rsid w:val="006D0EE4"/>
    <w:rsid w:val="006D12AD"/>
    <w:rsid w:val="006D329C"/>
    <w:rsid w:val="006D3BEE"/>
    <w:rsid w:val="006D6147"/>
    <w:rsid w:val="006D63CB"/>
    <w:rsid w:val="006D77F8"/>
    <w:rsid w:val="006D7BF8"/>
    <w:rsid w:val="006E22A5"/>
    <w:rsid w:val="006E46C5"/>
    <w:rsid w:val="006E4CFD"/>
    <w:rsid w:val="006E4DBD"/>
    <w:rsid w:val="006E4EB1"/>
    <w:rsid w:val="006E6117"/>
    <w:rsid w:val="006F1117"/>
    <w:rsid w:val="006F15C5"/>
    <w:rsid w:val="006F1CF1"/>
    <w:rsid w:val="006F1DAD"/>
    <w:rsid w:val="006F2634"/>
    <w:rsid w:val="006F32E5"/>
    <w:rsid w:val="006F4137"/>
    <w:rsid w:val="006F6311"/>
    <w:rsid w:val="006F6AF4"/>
    <w:rsid w:val="006F6C32"/>
    <w:rsid w:val="006F6C65"/>
    <w:rsid w:val="006F797B"/>
    <w:rsid w:val="006F7D2C"/>
    <w:rsid w:val="00701EDE"/>
    <w:rsid w:val="00704188"/>
    <w:rsid w:val="00705880"/>
    <w:rsid w:val="00705A3D"/>
    <w:rsid w:val="007106AF"/>
    <w:rsid w:val="00711FAD"/>
    <w:rsid w:val="00712589"/>
    <w:rsid w:val="007129B8"/>
    <w:rsid w:val="00713C00"/>
    <w:rsid w:val="007146AF"/>
    <w:rsid w:val="007149BB"/>
    <w:rsid w:val="00714D78"/>
    <w:rsid w:val="00714F53"/>
    <w:rsid w:val="00715B0E"/>
    <w:rsid w:val="00715C35"/>
    <w:rsid w:val="00716670"/>
    <w:rsid w:val="00716DE9"/>
    <w:rsid w:val="00722864"/>
    <w:rsid w:val="007244C6"/>
    <w:rsid w:val="0072590A"/>
    <w:rsid w:val="00725CC1"/>
    <w:rsid w:val="00726EA7"/>
    <w:rsid w:val="00730432"/>
    <w:rsid w:val="007315BF"/>
    <w:rsid w:val="0073251A"/>
    <w:rsid w:val="007340B7"/>
    <w:rsid w:val="00736FB3"/>
    <w:rsid w:val="00745AF2"/>
    <w:rsid w:val="0074680E"/>
    <w:rsid w:val="00746B1C"/>
    <w:rsid w:val="00747193"/>
    <w:rsid w:val="007479C5"/>
    <w:rsid w:val="007500BA"/>
    <w:rsid w:val="00751CF7"/>
    <w:rsid w:val="0075221D"/>
    <w:rsid w:val="00753E1F"/>
    <w:rsid w:val="00755392"/>
    <w:rsid w:val="007558FB"/>
    <w:rsid w:val="00756323"/>
    <w:rsid w:val="00756E6A"/>
    <w:rsid w:val="00760148"/>
    <w:rsid w:val="007603DE"/>
    <w:rsid w:val="007612D4"/>
    <w:rsid w:val="00761677"/>
    <w:rsid w:val="00761745"/>
    <w:rsid w:val="0076212E"/>
    <w:rsid w:val="00763BB8"/>
    <w:rsid w:val="00766782"/>
    <w:rsid w:val="00771551"/>
    <w:rsid w:val="00772AD0"/>
    <w:rsid w:val="007761E0"/>
    <w:rsid w:val="00776247"/>
    <w:rsid w:val="007806C2"/>
    <w:rsid w:val="00782843"/>
    <w:rsid w:val="00782CF9"/>
    <w:rsid w:val="007843D5"/>
    <w:rsid w:val="0079009C"/>
    <w:rsid w:val="007916BF"/>
    <w:rsid w:val="00792182"/>
    <w:rsid w:val="007929E7"/>
    <w:rsid w:val="00792C0A"/>
    <w:rsid w:val="0079432A"/>
    <w:rsid w:val="007950C1"/>
    <w:rsid w:val="00795996"/>
    <w:rsid w:val="007A09DE"/>
    <w:rsid w:val="007A1A79"/>
    <w:rsid w:val="007A4FA2"/>
    <w:rsid w:val="007A50EB"/>
    <w:rsid w:val="007A5518"/>
    <w:rsid w:val="007A6147"/>
    <w:rsid w:val="007A7676"/>
    <w:rsid w:val="007B03E0"/>
    <w:rsid w:val="007B0F3A"/>
    <w:rsid w:val="007B22CC"/>
    <w:rsid w:val="007B4867"/>
    <w:rsid w:val="007B50DB"/>
    <w:rsid w:val="007C0EF1"/>
    <w:rsid w:val="007C18D0"/>
    <w:rsid w:val="007C5748"/>
    <w:rsid w:val="007C5F36"/>
    <w:rsid w:val="007C7688"/>
    <w:rsid w:val="007C773B"/>
    <w:rsid w:val="007C7EF3"/>
    <w:rsid w:val="007D0E5E"/>
    <w:rsid w:val="007D1196"/>
    <w:rsid w:val="007D1E95"/>
    <w:rsid w:val="007D22E8"/>
    <w:rsid w:val="007D3D32"/>
    <w:rsid w:val="007D4785"/>
    <w:rsid w:val="007D4E6E"/>
    <w:rsid w:val="007D6BEF"/>
    <w:rsid w:val="007E117E"/>
    <w:rsid w:val="007E17A3"/>
    <w:rsid w:val="007E1D15"/>
    <w:rsid w:val="007E2B0C"/>
    <w:rsid w:val="007E584E"/>
    <w:rsid w:val="007E5D3E"/>
    <w:rsid w:val="007E66FF"/>
    <w:rsid w:val="007E702B"/>
    <w:rsid w:val="007E7CDD"/>
    <w:rsid w:val="007F3C6C"/>
    <w:rsid w:val="007F3F68"/>
    <w:rsid w:val="007F5E9F"/>
    <w:rsid w:val="007F72D5"/>
    <w:rsid w:val="007F7437"/>
    <w:rsid w:val="007F7D2F"/>
    <w:rsid w:val="0080181D"/>
    <w:rsid w:val="00803D71"/>
    <w:rsid w:val="00803ED8"/>
    <w:rsid w:val="00803EE0"/>
    <w:rsid w:val="00805880"/>
    <w:rsid w:val="0080646B"/>
    <w:rsid w:val="00807D5C"/>
    <w:rsid w:val="00810542"/>
    <w:rsid w:val="0081142E"/>
    <w:rsid w:val="00812527"/>
    <w:rsid w:val="00817A70"/>
    <w:rsid w:val="00821ED8"/>
    <w:rsid w:val="00825233"/>
    <w:rsid w:val="00825E5C"/>
    <w:rsid w:val="008274C2"/>
    <w:rsid w:val="0083112F"/>
    <w:rsid w:val="00831919"/>
    <w:rsid w:val="00832047"/>
    <w:rsid w:val="0083317B"/>
    <w:rsid w:val="0083588D"/>
    <w:rsid w:val="0083607F"/>
    <w:rsid w:val="008362B4"/>
    <w:rsid w:val="0083654B"/>
    <w:rsid w:val="0084017B"/>
    <w:rsid w:val="00841E72"/>
    <w:rsid w:val="00842F0A"/>
    <w:rsid w:val="00844288"/>
    <w:rsid w:val="008462F3"/>
    <w:rsid w:val="00846436"/>
    <w:rsid w:val="00851059"/>
    <w:rsid w:val="00853E34"/>
    <w:rsid w:val="00857E0A"/>
    <w:rsid w:val="0086229F"/>
    <w:rsid w:val="00864DAA"/>
    <w:rsid w:val="00865211"/>
    <w:rsid w:val="008713AF"/>
    <w:rsid w:val="00873E60"/>
    <w:rsid w:val="00875132"/>
    <w:rsid w:val="00881136"/>
    <w:rsid w:val="0088422F"/>
    <w:rsid w:val="008864A7"/>
    <w:rsid w:val="008901A7"/>
    <w:rsid w:val="00890282"/>
    <w:rsid w:val="008909F9"/>
    <w:rsid w:val="00893058"/>
    <w:rsid w:val="0089381D"/>
    <w:rsid w:val="008944A6"/>
    <w:rsid w:val="00894566"/>
    <w:rsid w:val="008955E9"/>
    <w:rsid w:val="008A050C"/>
    <w:rsid w:val="008A4223"/>
    <w:rsid w:val="008A5939"/>
    <w:rsid w:val="008A7E13"/>
    <w:rsid w:val="008B0D59"/>
    <w:rsid w:val="008B0E23"/>
    <w:rsid w:val="008B2E96"/>
    <w:rsid w:val="008B30E4"/>
    <w:rsid w:val="008B3669"/>
    <w:rsid w:val="008B43E8"/>
    <w:rsid w:val="008B4419"/>
    <w:rsid w:val="008B4F2A"/>
    <w:rsid w:val="008B709B"/>
    <w:rsid w:val="008C07A4"/>
    <w:rsid w:val="008C108B"/>
    <w:rsid w:val="008C2D3D"/>
    <w:rsid w:val="008C3006"/>
    <w:rsid w:val="008C3F76"/>
    <w:rsid w:val="008C679E"/>
    <w:rsid w:val="008C7D71"/>
    <w:rsid w:val="008C7F57"/>
    <w:rsid w:val="008D0473"/>
    <w:rsid w:val="008D10E9"/>
    <w:rsid w:val="008D2EA8"/>
    <w:rsid w:val="008D3C2F"/>
    <w:rsid w:val="008D3D8B"/>
    <w:rsid w:val="008D45BB"/>
    <w:rsid w:val="008D4B0A"/>
    <w:rsid w:val="008D4CAB"/>
    <w:rsid w:val="008E1927"/>
    <w:rsid w:val="008E26D8"/>
    <w:rsid w:val="008E59F6"/>
    <w:rsid w:val="008E6934"/>
    <w:rsid w:val="008E709A"/>
    <w:rsid w:val="008E7FF2"/>
    <w:rsid w:val="008F052C"/>
    <w:rsid w:val="008F5CB4"/>
    <w:rsid w:val="008F77B0"/>
    <w:rsid w:val="008F7A94"/>
    <w:rsid w:val="00901E1D"/>
    <w:rsid w:val="0090235A"/>
    <w:rsid w:val="009025E7"/>
    <w:rsid w:val="00902DDE"/>
    <w:rsid w:val="0090367B"/>
    <w:rsid w:val="00904D82"/>
    <w:rsid w:val="00904F4D"/>
    <w:rsid w:val="00905E8D"/>
    <w:rsid w:val="0090670A"/>
    <w:rsid w:val="00906F59"/>
    <w:rsid w:val="00913A0C"/>
    <w:rsid w:val="00914288"/>
    <w:rsid w:val="00914388"/>
    <w:rsid w:val="00914894"/>
    <w:rsid w:val="00916369"/>
    <w:rsid w:val="0091734A"/>
    <w:rsid w:val="0092449E"/>
    <w:rsid w:val="00927BBC"/>
    <w:rsid w:val="009306EF"/>
    <w:rsid w:val="0093626B"/>
    <w:rsid w:val="009401FC"/>
    <w:rsid w:val="00940514"/>
    <w:rsid w:val="0094286A"/>
    <w:rsid w:val="009441B2"/>
    <w:rsid w:val="00944A7D"/>
    <w:rsid w:val="00945138"/>
    <w:rsid w:val="00945715"/>
    <w:rsid w:val="0094625E"/>
    <w:rsid w:val="00950A89"/>
    <w:rsid w:val="00951170"/>
    <w:rsid w:val="009534AB"/>
    <w:rsid w:val="009535FE"/>
    <w:rsid w:val="009565F0"/>
    <w:rsid w:val="0096102B"/>
    <w:rsid w:val="00961A04"/>
    <w:rsid w:val="00962214"/>
    <w:rsid w:val="00963AA2"/>
    <w:rsid w:val="009640FB"/>
    <w:rsid w:val="009642CD"/>
    <w:rsid w:val="00965918"/>
    <w:rsid w:val="00967116"/>
    <w:rsid w:val="009676A6"/>
    <w:rsid w:val="00971C0B"/>
    <w:rsid w:val="00973C69"/>
    <w:rsid w:val="00973E0E"/>
    <w:rsid w:val="0097407B"/>
    <w:rsid w:val="00974350"/>
    <w:rsid w:val="0097563B"/>
    <w:rsid w:val="00975E29"/>
    <w:rsid w:val="00976E3F"/>
    <w:rsid w:val="00983CDD"/>
    <w:rsid w:val="00985EE8"/>
    <w:rsid w:val="009860B4"/>
    <w:rsid w:val="0099032C"/>
    <w:rsid w:val="0099049F"/>
    <w:rsid w:val="00992F24"/>
    <w:rsid w:val="00992FC4"/>
    <w:rsid w:val="009A01E2"/>
    <w:rsid w:val="009A0EBC"/>
    <w:rsid w:val="009A3F38"/>
    <w:rsid w:val="009A57DF"/>
    <w:rsid w:val="009A6D96"/>
    <w:rsid w:val="009B06C6"/>
    <w:rsid w:val="009B2AF1"/>
    <w:rsid w:val="009B6A5C"/>
    <w:rsid w:val="009B6EDC"/>
    <w:rsid w:val="009B6F16"/>
    <w:rsid w:val="009B75F3"/>
    <w:rsid w:val="009B785B"/>
    <w:rsid w:val="009C68ED"/>
    <w:rsid w:val="009C72BC"/>
    <w:rsid w:val="009D22A5"/>
    <w:rsid w:val="009D346D"/>
    <w:rsid w:val="009D37F8"/>
    <w:rsid w:val="009D5F20"/>
    <w:rsid w:val="009D6C5B"/>
    <w:rsid w:val="009D7631"/>
    <w:rsid w:val="009E0B77"/>
    <w:rsid w:val="009E2BF2"/>
    <w:rsid w:val="009E2FB9"/>
    <w:rsid w:val="009E51D6"/>
    <w:rsid w:val="009E72EF"/>
    <w:rsid w:val="009E794B"/>
    <w:rsid w:val="009F1867"/>
    <w:rsid w:val="009F2957"/>
    <w:rsid w:val="009F308D"/>
    <w:rsid w:val="009F62D6"/>
    <w:rsid w:val="009F64D3"/>
    <w:rsid w:val="009F6D08"/>
    <w:rsid w:val="009F7B8B"/>
    <w:rsid w:val="00A00E81"/>
    <w:rsid w:val="00A00F34"/>
    <w:rsid w:val="00A01016"/>
    <w:rsid w:val="00A0174C"/>
    <w:rsid w:val="00A01B83"/>
    <w:rsid w:val="00A038CE"/>
    <w:rsid w:val="00A03F8C"/>
    <w:rsid w:val="00A0440F"/>
    <w:rsid w:val="00A04843"/>
    <w:rsid w:val="00A04B7E"/>
    <w:rsid w:val="00A05369"/>
    <w:rsid w:val="00A0582A"/>
    <w:rsid w:val="00A05B9D"/>
    <w:rsid w:val="00A1072A"/>
    <w:rsid w:val="00A122EA"/>
    <w:rsid w:val="00A13213"/>
    <w:rsid w:val="00A1421B"/>
    <w:rsid w:val="00A1432E"/>
    <w:rsid w:val="00A1457D"/>
    <w:rsid w:val="00A2007A"/>
    <w:rsid w:val="00A23470"/>
    <w:rsid w:val="00A234CE"/>
    <w:rsid w:val="00A2431B"/>
    <w:rsid w:val="00A26BC6"/>
    <w:rsid w:val="00A26E56"/>
    <w:rsid w:val="00A2796B"/>
    <w:rsid w:val="00A27BF7"/>
    <w:rsid w:val="00A30037"/>
    <w:rsid w:val="00A3042A"/>
    <w:rsid w:val="00A30884"/>
    <w:rsid w:val="00A30889"/>
    <w:rsid w:val="00A31C05"/>
    <w:rsid w:val="00A3462C"/>
    <w:rsid w:val="00A35CC2"/>
    <w:rsid w:val="00A3606A"/>
    <w:rsid w:val="00A362FC"/>
    <w:rsid w:val="00A36701"/>
    <w:rsid w:val="00A36E45"/>
    <w:rsid w:val="00A371B2"/>
    <w:rsid w:val="00A3758F"/>
    <w:rsid w:val="00A406C2"/>
    <w:rsid w:val="00A4099B"/>
    <w:rsid w:val="00A43A85"/>
    <w:rsid w:val="00A460E0"/>
    <w:rsid w:val="00A50F96"/>
    <w:rsid w:val="00A522A3"/>
    <w:rsid w:val="00A52340"/>
    <w:rsid w:val="00A525EF"/>
    <w:rsid w:val="00A528BF"/>
    <w:rsid w:val="00A52E83"/>
    <w:rsid w:val="00A5503A"/>
    <w:rsid w:val="00A65464"/>
    <w:rsid w:val="00A6650B"/>
    <w:rsid w:val="00A70E86"/>
    <w:rsid w:val="00A7254B"/>
    <w:rsid w:val="00A725BD"/>
    <w:rsid w:val="00A74CF1"/>
    <w:rsid w:val="00A75A74"/>
    <w:rsid w:val="00A77548"/>
    <w:rsid w:val="00A77B81"/>
    <w:rsid w:val="00A77C5C"/>
    <w:rsid w:val="00A77C8F"/>
    <w:rsid w:val="00A81090"/>
    <w:rsid w:val="00A81EC0"/>
    <w:rsid w:val="00A82899"/>
    <w:rsid w:val="00A82AF4"/>
    <w:rsid w:val="00A83222"/>
    <w:rsid w:val="00A840AC"/>
    <w:rsid w:val="00A84D4D"/>
    <w:rsid w:val="00A85290"/>
    <w:rsid w:val="00A86C3E"/>
    <w:rsid w:val="00A86D06"/>
    <w:rsid w:val="00A87B8A"/>
    <w:rsid w:val="00A91C04"/>
    <w:rsid w:val="00A92884"/>
    <w:rsid w:val="00A93467"/>
    <w:rsid w:val="00A96937"/>
    <w:rsid w:val="00A9708E"/>
    <w:rsid w:val="00A97363"/>
    <w:rsid w:val="00A9753B"/>
    <w:rsid w:val="00AA00DB"/>
    <w:rsid w:val="00AA162B"/>
    <w:rsid w:val="00AA1D81"/>
    <w:rsid w:val="00AA224C"/>
    <w:rsid w:val="00AA2FCD"/>
    <w:rsid w:val="00AA4514"/>
    <w:rsid w:val="00AA5F67"/>
    <w:rsid w:val="00AA6240"/>
    <w:rsid w:val="00AB2254"/>
    <w:rsid w:val="00AB42B3"/>
    <w:rsid w:val="00AB46CB"/>
    <w:rsid w:val="00AB476C"/>
    <w:rsid w:val="00AB49D0"/>
    <w:rsid w:val="00AB5243"/>
    <w:rsid w:val="00AB5ACA"/>
    <w:rsid w:val="00AB6AA2"/>
    <w:rsid w:val="00AB7A87"/>
    <w:rsid w:val="00AB7AF9"/>
    <w:rsid w:val="00AC0434"/>
    <w:rsid w:val="00AC18D0"/>
    <w:rsid w:val="00AC647F"/>
    <w:rsid w:val="00AD02FF"/>
    <w:rsid w:val="00AD18C2"/>
    <w:rsid w:val="00AD3F76"/>
    <w:rsid w:val="00AD64B9"/>
    <w:rsid w:val="00AD6C38"/>
    <w:rsid w:val="00AD769D"/>
    <w:rsid w:val="00AD76CB"/>
    <w:rsid w:val="00AE166E"/>
    <w:rsid w:val="00AE1887"/>
    <w:rsid w:val="00AE2A88"/>
    <w:rsid w:val="00AE69C5"/>
    <w:rsid w:val="00AF065D"/>
    <w:rsid w:val="00AF26BA"/>
    <w:rsid w:val="00AF34C6"/>
    <w:rsid w:val="00AF500C"/>
    <w:rsid w:val="00AF52E0"/>
    <w:rsid w:val="00AF5A2E"/>
    <w:rsid w:val="00AF5E1F"/>
    <w:rsid w:val="00AF75FD"/>
    <w:rsid w:val="00B04125"/>
    <w:rsid w:val="00B044B3"/>
    <w:rsid w:val="00B05282"/>
    <w:rsid w:val="00B05576"/>
    <w:rsid w:val="00B059CB"/>
    <w:rsid w:val="00B05E42"/>
    <w:rsid w:val="00B11B2B"/>
    <w:rsid w:val="00B21616"/>
    <w:rsid w:val="00B222EB"/>
    <w:rsid w:val="00B23181"/>
    <w:rsid w:val="00B239BF"/>
    <w:rsid w:val="00B244A8"/>
    <w:rsid w:val="00B24F04"/>
    <w:rsid w:val="00B251FC"/>
    <w:rsid w:val="00B31200"/>
    <w:rsid w:val="00B31B3E"/>
    <w:rsid w:val="00B331AA"/>
    <w:rsid w:val="00B335E9"/>
    <w:rsid w:val="00B35298"/>
    <w:rsid w:val="00B364C5"/>
    <w:rsid w:val="00B36774"/>
    <w:rsid w:val="00B36C25"/>
    <w:rsid w:val="00B3706B"/>
    <w:rsid w:val="00B3780A"/>
    <w:rsid w:val="00B40A15"/>
    <w:rsid w:val="00B41544"/>
    <w:rsid w:val="00B415C0"/>
    <w:rsid w:val="00B4189F"/>
    <w:rsid w:val="00B4198E"/>
    <w:rsid w:val="00B420D6"/>
    <w:rsid w:val="00B4286E"/>
    <w:rsid w:val="00B50886"/>
    <w:rsid w:val="00B51262"/>
    <w:rsid w:val="00B56C49"/>
    <w:rsid w:val="00B60817"/>
    <w:rsid w:val="00B60D10"/>
    <w:rsid w:val="00B635EE"/>
    <w:rsid w:val="00B63B24"/>
    <w:rsid w:val="00B64DCA"/>
    <w:rsid w:val="00B6506A"/>
    <w:rsid w:val="00B65898"/>
    <w:rsid w:val="00B71D83"/>
    <w:rsid w:val="00B730E5"/>
    <w:rsid w:val="00B740D9"/>
    <w:rsid w:val="00B743DC"/>
    <w:rsid w:val="00B7611C"/>
    <w:rsid w:val="00B826EB"/>
    <w:rsid w:val="00B8278B"/>
    <w:rsid w:val="00B82C15"/>
    <w:rsid w:val="00B8434C"/>
    <w:rsid w:val="00B8633D"/>
    <w:rsid w:val="00B86C9A"/>
    <w:rsid w:val="00B91108"/>
    <w:rsid w:val="00B923C6"/>
    <w:rsid w:val="00B92D07"/>
    <w:rsid w:val="00B93C14"/>
    <w:rsid w:val="00B94141"/>
    <w:rsid w:val="00B9453B"/>
    <w:rsid w:val="00B960F1"/>
    <w:rsid w:val="00B9666D"/>
    <w:rsid w:val="00B9786E"/>
    <w:rsid w:val="00BA22F9"/>
    <w:rsid w:val="00BA45C7"/>
    <w:rsid w:val="00BA5FB5"/>
    <w:rsid w:val="00BA62BF"/>
    <w:rsid w:val="00BA6D2D"/>
    <w:rsid w:val="00BA7127"/>
    <w:rsid w:val="00BA74AC"/>
    <w:rsid w:val="00BA7A9C"/>
    <w:rsid w:val="00BB2851"/>
    <w:rsid w:val="00BB419A"/>
    <w:rsid w:val="00BB500B"/>
    <w:rsid w:val="00BB6530"/>
    <w:rsid w:val="00BB689A"/>
    <w:rsid w:val="00BB7303"/>
    <w:rsid w:val="00BC15C9"/>
    <w:rsid w:val="00BC2056"/>
    <w:rsid w:val="00BC729C"/>
    <w:rsid w:val="00BD0D7D"/>
    <w:rsid w:val="00BD3B5F"/>
    <w:rsid w:val="00BD4366"/>
    <w:rsid w:val="00BD4C9E"/>
    <w:rsid w:val="00BD59AF"/>
    <w:rsid w:val="00BD5FF1"/>
    <w:rsid w:val="00BE25CA"/>
    <w:rsid w:val="00BE5FD3"/>
    <w:rsid w:val="00BE63ED"/>
    <w:rsid w:val="00BE66CB"/>
    <w:rsid w:val="00BE6A56"/>
    <w:rsid w:val="00BE709A"/>
    <w:rsid w:val="00BF31D0"/>
    <w:rsid w:val="00BF3BF8"/>
    <w:rsid w:val="00BF3EA9"/>
    <w:rsid w:val="00BF40D7"/>
    <w:rsid w:val="00BF4D07"/>
    <w:rsid w:val="00BF5946"/>
    <w:rsid w:val="00BF7BB8"/>
    <w:rsid w:val="00C02574"/>
    <w:rsid w:val="00C02C70"/>
    <w:rsid w:val="00C033DC"/>
    <w:rsid w:val="00C0351C"/>
    <w:rsid w:val="00C03550"/>
    <w:rsid w:val="00C03E46"/>
    <w:rsid w:val="00C0669A"/>
    <w:rsid w:val="00C1006E"/>
    <w:rsid w:val="00C11348"/>
    <w:rsid w:val="00C1193E"/>
    <w:rsid w:val="00C13738"/>
    <w:rsid w:val="00C20396"/>
    <w:rsid w:val="00C203FB"/>
    <w:rsid w:val="00C20A2A"/>
    <w:rsid w:val="00C23BEC"/>
    <w:rsid w:val="00C257D3"/>
    <w:rsid w:val="00C2682D"/>
    <w:rsid w:val="00C26C36"/>
    <w:rsid w:val="00C3298B"/>
    <w:rsid w:val="00C33873"/>
    <w:rsid w:val="00C33D9F"/>
    <w:rsid w:val="00C357A0"/>
    <w:rsid w:val="00C3589C"/>
    <w:rsid w:val="00C35933"/>
    <w:rsid w:val="00C377E0"/>
    <w:rsid w:val="00C40600"/>
    <w:rsid w:val="00C413FE"/>
    <w:rsid w:val="00C4218E"/>
    <w:rsid w:val="00C42F0E"/>
    <w:rsid w:val="00C4314D"/>
    <w:rsid w:val="00C44243"/>
    <w:rsid w:val="00C45D4A"/>
    <w:rsid w:val="00C46759"/>
    <w:rsid w:val="00C500C3"/>
    <w:rsid w:val="00C50D47"/>
    <w:rsid w:val="00C5226E"/>
    <w:rsid w:val="00C5342E"/>
    <w:rsid w:val="00C53DE7"/>
    <w:rsid w:val="00C54203"/>
    <w:rsid w:val="00C56174"/>
    <w:rsid w:val="00C5657F"/>
    <w:rsid w:val="00C60D37"/>
    <w:rsid w:val="00C620C2"/>
    <w:rsid w:val="00C62BBC"/>
    <w:rsid w:val="00C722A8"/>
    <w:rsid w:val="00C74522"/>
    <w:rsid w:val="00C74F3F"/>
    <w:rsid w:val="00C75FB9"/>
    <w:rsid w:val="00C76DB6"/>
    <w:rsid w:val="00C776CD"/>
    <w:rsid w:val="00C8070C"/>
    <w:rsid w:val="00C812AE"/>
    <w:rsid w:val="00C81551"/>
    <w:rsid w:val="00C83031"/>
    <w:rsid w:val="00C85C52"/>
    <w:rsid w:val="00C87021"/>
    <w:rsid w:val="00C8755E"/>
    <w:rsid w:val="00C8795B"/>
    <w:rsid w:val="00C90DC1"/>
    <w:rsid w:val="00C92966"/>
    <w:rsid w:val="00C93B61"/>
    <w:rsid w:val="00C94D90"/>
    <w:rsid w:val="00C95BCD"/>
    <w:rsid w:val="00C966E2"/>
    <w:rsid w:val="00C97146"/>
    <w:rsid w:val="00CA1132"/>
    <w:rsid w:val="00CA215B"/>
    <w:rsid w:val="00CA49EF"/>
    <w:rsid w:val="00CA62D0"/>
    <w:rsid w:val="00CA64AC"/>
    <w:rsid w:val="00CA6769"/>
    <w:rsid w:val="00CA6D1D"/>
    <w:rsid w:val="00CA70C8"/>
    <w:rsid w:val="00CA75CA"/>
    <w:rsid w:val="00CA7FC7"/>
    <w:rsid w:val="00CB10E5"/>
    <w:rsid w:val="00CB1F1A"/>
    <w:rsid w:val="00CB2BFC"/>
    <w:rsid w:val="00CB4016"/>
    <w:rsid w:val="00CB437B"/>
    <w:rsid w:val="00CC0603"/>
    <w:rsid w:val="00CC1F83"/>
    <w:rsid w:val="00CC32BF"/>
    <w:rsid w:val="00CC3AF1"/>
    <w:rsid w:val="00CC3CE3"/>
    <w:rsid w:val="00CC4392"/>
    <w:rsid w:val="00CC44B9"/>
    <w:rsid w:val="00CC5C3E"/>
    <w:rsid w:val="00CC6C4C"/>
    <w:rsid w:val="00CC7293"/>
    <w:rsid w:val="00CC7D14"/>
    <w:rsid w:val="00CD4670"/>
    <w:rsid w:val="00CD5404"/>
    <w:rsid w:val="00CD5E91"/>
    <w:rsid w:val="00CD7AA5"/>
    <w:rsid w:val="00CE00C4"/>
    <w:rsid w:val="00CE4059"/>
    <w:rsid w:val="00CE4966"/>
    <w:rsid w:val="00CE524D"/>
    <w:rsid w:val="00CF0046"/>
    <w:rsid w:val="00CF13C1"/>
    <w:rsid w:val="00CF58B1"/>
    <w:rsid w:val="00CF6E39"/>
    <w:rsid w:val="00D0019C"/>
    <w:rsid w:val="00D00894"/>
    <w:rsid w:val="00D042B2"/>
    <w:rsid w:val="00D04D50"/>
    <w:rsid w:val="00D04FFD"/>
    <w:rsid w:val="00D06C81"/>
    <w:rsid w:val="00D06E64"/>
    <w:rsid w:val="00D07480"/>
    <w:rsid w:val="00D07BF3"/>
    <w:rsid w:val="00D109D0"/>
    <w:rsid w:val="00D11D68"/>
    <w:rsid w:val="00D13031"/>
    <w:rsid w:val="00D138EE"/>
    <w:rsid w:val="00D13A7B"/>
    <w:rsid w:val="00D13F1E"/>
    <w:rsid w:val="00D15835"/>
    <w:rsid w:val="00D16318"/>
    <w:rsid w:val="00D16D1C"/>
    <w:rsid w:val="00D17278"/>
    <w:rsid w:val="00D209DF"/>
    <w:rsid w:val="00D22ED5"/>
    <w:rsid w:val="00D248E0"/>
    <w:rsid w:val="00D25EC9"/>
    <w:rsid w:val="00D25EEF"/>
    <w:rsid w:val="00D30CFC"/>
    <w:rsid w:val="00D32ECF"/>
    <w:rsid w:val="00D341D5"/>
    <w:rsid w:val="00D3472A"/>
    <w:rsid w:val="00D34E31"/>
    <w:rsid w:val="00D360BA"/>
    <w:rsid w:val="00D3680F"/>
    <w:rsid w:val="00D37CF8"/>
    <w:rsid w:val="00D425C1"/>
    <w:rsid w:val="00D42917"/>
    <w:rsid w:val="00D44845"/>
    <w:rsid w:val="00D449BC"/>
    <w:rsid w:val="00D4501E"/>
    <w:rsid w:val="00D45312"/>
    <w:rsid w:val="00D51F84"/>
    <w:rsid w:val="00D5248B"/>
    <w:rsid w:val="00D542F7"/>
    <w:rsid w:val="00D57036"/>
    <w:rsid w:val="00D6018F"/>
    <w:rsid w:val="00D605BF"/>
    <w:rsid w:val="00D611AA"/>
    <w:rsid w:val="00D61723"/>
    <w:rsid w:val="00D623AA"/>
    <w:rsid w:val="00D64E38"/>
    <w:rsid w:val="00D64FEE"/>
    <w:rsid w:val="00D66ADB"/>
    <w:rsid w:val="00D7031D"/>
    <w:rsid w:val="00D72BE8"/>
    <w:rsid w:val="00D74E0D"/>
    <w:rsid w:val="00D7715D"/>
    <w:rsid w:val="00D778CE"/>
    <w:rsid w:val="00D813D9"/>
    <w:rsid w:val="00D81D07"/>
    <w:rsid w:val="00D820B7"/>
    <w:rsid w:val="00D83545"/>
    <w:rsid w:val="00D85C04"/>
    <w:rsid w:val="00D868F6"/>
    <w:rsid w:val="00D870BC"/>
    <w:rsid w:val="00D87660"/>
    <w:rsid w:val="00D92003"/>
    <w:rsid w:val="00D93742"/>
    <w:rsid w:val="00D93781"/>
    <w:rsid w:val="00D94D85"/>
    <w:rsid w:val="00D94E53"/>
    <w:rsid w:val="00D958C4"/>
    <w:rsid w:val="00D95C6E"/>
    <w:rsid w:val="00D9739F"/>
    <w:rsid w:val="00DA23F9"/>
    <w:rsid w:val="00DA3D7D"/>
    <w:rsid w:val="00DA3D8A"/>
    <w:rsid w:val="00DA4979"/>
    <w:rsid w:val="00DA4B61"/>
    <w:rsid w:val="00DA6CDE"/>
    <w:rsid w:val="00DA6FD2"/>
    <w:rsid w:val="00DA7770"/>
    <w:rsid w:val="00DA7D2B"/>
    <w:rsid w:val="00DB1B45"/>
    <w:rsid w:val="00DB2FB4"/>
    <w:rsid w:val="00DB45E6"/>
    <w:rsid w:val="00DB73DA"/>
    <w:rsid w:val="00DB7F4F"/>
    <w:rsid w:val="00DC0782"/>
    <w:rsid w:val="00DC0A7C"/>
    <w:rsid w:val="00DC264A"/>
    <w:rsid w:val="00DC2797"/>
    <w:rsid w:val="00DC2F2B"/>
    <w:rsid w:val="00DC349D"/>
    <w:rsid w:val="00DC36C9"/>
    <w:rsid w:val="00DC3B6B"/>
    <w:rsid w:val="00DC6A4D"/>
    <w:rsid w:val="00DD0B00"/>
    <w:rsid w:val="00DD0EC5"/>
    <w:rsid w:val="00DD0FB6"/>
    <w:rsid w:val="00DD1864"/>
    <w:rsid w:val="00DD34D6"/>
    <w:rsid w:val="00DD52CB"/>
    <w:rsid w:val="00DD53B3"/>
    <w:rsid w:val="00DD54DB"/>
    <w:rsid w:val="00DD63CE"/>
    <w:rsid w:val="00DD73E0"/>
    <w:rsid w:val="00DD7567"/>
    <w:rsid w:val="00DE20B9"/>
    <w:rsid w:val="00DE31DC"/>
    <w:rsid w:val="00DE3394"/>
    <w:rsid w:val="00DF0B81"/>
    <w:rsid w:val="00DF1462"/>
    <w:rsid w:val="00DF27ED"/>
    <w:rsid w:val="00DF2B47"/>
    <w:rsid w:val="00DF3E39"/>
    <w:rsid w:val="00DF51AA"/>
    <w:rsid w:val="00DF5AC7"/>
    <w:rsid w:val="00DF6B6C"/>
    <w:rsid w:val="00E0303A"/>
    <w:rsid w:val="00E03AEA"/>
    <w:rsid w:val="00E04E90"/>
    <w:rsid w:val="00E06268"/>
    <w:rsid w:val="00E0679C"/>
    <w:rsid w:val="00E12216"/>
    <w:rsid w:val="00E124A4"/>
    <w:rsid w:val="00E13F79"/>
    <w:rsid w:val="00E14876"/>
    <w:rsid w:val="00E156A0"/>
    <w:rsid w:val="00E162A9"/>
    <w:rsid w:val="00E16F49"/>
    <w:rsid w:val="00E2190F"/>
    <w:rsid w:val="00E22617"/>
    <w:rsid w:val="00E23BF3"/>
    <w:rsid w:val="00E24AB8"/>
    <w:rsid w:val="00E25D2A"/>
    <w:rsid w:val="00E2634C"/>
    <w:rsid w:val="00E267AF"/>
    <w:rsid w:val="00E271DC"/>
    <w:rsid w:val="00E32AB3"/>
    <w:rsid w:val="00E32DBA"/>
    <w:rsid w:val="00E333C8"/>
    <w:rsid w:val="00E3408D"/>
    <w:rsid w:val="00E40509"/>
    <w:rsid w:val="00E42984"/>
    <w:rsid w:val="00E43690"/>
    <w:rsid w:val="00E43FBA"/>
    <w:rsid w:val="00E4412D"/>
    <w:rsid w:val="00E466B5"/>
    <w:rsid w:val="00E47879"/>
    <w:rsid w:val="00E50D36"/>
    <w:rsid w:val="00E51362"/>
    <w:rsid w:val="00E5321F"/>
    <w:rsid w:val="00E53967"/>
    <w:rsid w:val="00E541AB"/>
    <w:rsid w:val="00E563E7"/>
    <w:rsid w:val="00E56F2C"/>
    <w:rsid w:val="00E57CE8"/>
    <w:rsid w:val="00E60F0A"/>
    <w:rsid w:val="00E618FC"/>
    <w:rsid w:val="00E62DAC"/>
    <w:rsid w:val="00E6340B"/>
    <w:rsid w:val="00E640CD"/>
    <w:rsid w:val="00E64A2E"/>
    <w:rsid w:val="00E67003"/>
    <w:rsid w:val="00E67D03"/>
    <w:rsid w:val="00E731E6"/>
    <w:rsid w:val="00E7375A"/>
    <w:rsid w:val="00E74A60"/>
    <w:rsid w:val="00E7544F"/>
    <w:rsid w:val="00E75EFD"/>
    <w:rsid w:val="00E77A90"/>
    <w:rsid w:val="00E77E7E"/>
    <w:rsid w:val="00E82FD1"/>
    <w:rsid w:val="00E842EA"/>
    <w:rsid w:val="00E85BB9"/>
    <w:rsid w:val="00E866F2"/>
    <w:rsid w:val="00E902A6"/>
    <w:rsid w:val="00E90FD1"/>
    <w:rsid w:val="00E91267"/>
    <w:rsid w:val="00E91AF2"/>
    <w:rsid w:val="00E92039"/>
    <w:rsid w:val="00E9205A"/>
    <w:rsid w:val="00E92D47"/>
    <w:rsid w:val="00E94541"/>
    <w:rsid w:val="00E94868"/>
    <w:rsid w:val="00E95154"/>
    <w:rsid w:val="00E95A41"/>
    <w:rsid w:val="00E97E85"/>
    <w:rsid w:val="00EA374F"/>
    <w:rsid w:val="00EA5FB7"/>
    <w:rsid w:val="00EA6B21"/>
    <w:rsid w:val="00EB1741"/>
    <w:rsid w:val="00EB1FE5"/>
    <w:rsid w:val="00EB36B1"/>
    <w:rsid w:val="00EB4059"/>
    <w:rsid w:val="00EB7F5E"/>
    <w:rsid w:val="00EC1EE7"/>
    <w:rsid w:val="00EC1EF9"/>
    <w:rsid w:val="00ED043C"/>
    <w:rsid w:val="00ED0970"/>
    <w:rsid w:val="00ED26F6"/>
    <w:rsid w:val="00ED6520"/>
    <w:rsid w:val="00ED6F1D"/>
    <w:rsid w:val="00ED7015"/>
    <w:rsid w:val="00ED71BC"/>
    <w:rsid w:val="00ED71FE"/>
    <w:rsid w:val="00EE0F4E"/>
    <w:rsid w:val="00EE16F6"/>
    <w:rsid w:val="00EE20CC"/>
    <w:rsid w:val="00EE5F06"/>
    <w:rsid w:val="00EF2F66"/>
    <w:rsid w:val="00EF44EC"/>
    <w:rsid w:val="00EF4D1F"/>
    <w:rsid w:val="00EF619A"/>
    <w:rsid w:val="00EF6D3B"/>
    <w:rsid w:val="00F00E4A"/>
    <w:rsid w:val="00F023ED"/>
    <w:rsid w:val="00F03A48"/>
    <w:rsid w:val="00F03CC8"/>
    <w:rsid w:val="00F07E57"/>
    <w:rsid w:val="00F12DA9"/>
    <w:rsid w:val="00F14F4F"/>
    <w:rsid w:val="00F1527A"/>
    <w:rsid w:val="00F16FC9"/>
    <w:rsid w:val="00F17468"/>
    <w:rsid w:val="00F2105B"/>
    <w:rsid w:val="00F216F8"/>
    <w:rsid w:val="00F23B80"/>
    <w:rsid w:val="00F24D9A"/>
    <w:rsid w:val="00F24DEE"/>
    <w:rsid w:val="00F32ED7"/>
    <w:rsid w:val="00F3304D"/>
    <w:rsid w:val="00F353D5"/>
    <w:rsid w:val="00F379E7"/>
    <w:rsid w:val="00F41D7B"/>
    <w:rsid w:val="00F4264A"/>
    <w:rsid w:val="00F4314E"/>
    <w:rsid w:val="00F43BEA"/>
    <w:rsid w:val="00F447CA"/>
    <w:rsid w:val="00F44CEB"/>
    <w:rsid w:val="00F45950"/>
    <w:rsid w:val="00F51BF0"/>
    <w:rsid w:val="00F53929"/>
    <w:rsid w:val="00F54614"/>
    <w:rsid w:val="00F6045E"/>
    <w:rsid w:val="00F6155D"/>
    <w:rsid w:val="00F62080"/>
    <w:rsid w:val="00F63724"/>
    <w:rsid w:val="00F64568"/>
    <w:rsid w:val="00F645C7"/>
    <w:rsid w:val="00F65CB2"/>
    <w:rsid w:val="00F701EF"/>
    <w:rsid w:val="00F71547"/>
    <w:rsid w:val="00F72528"/>
    <w:rsid w:val="00F74003"/>
    <w:rsid w:val="00F83772"/>
    <w:rsid w:val="00F848C6"/>
    <w:rsid w:val="00F87F11"/>
    <w:rsid w:val="00F900CD"/>
    <w:rsid w:val="00F90D39"/>
    <w:rsid w:val="00F91B4E"/>
    <w:rsid w:val="00F92EE9"/>
    <w:rsid w:val="00F94882"/>
    <w:rsid w:val="00F9495F"/>
    <w:rsid w:val="00F94CEB"/>
    <w:rsid w:val="00F96A32"/>
    <w:rsid w:val="00F9724D"/>
    <w:rsid w:val="00FA0069"/>
    <w:rsid w:val="00FA076C"/>
    <w:rsid w:val="00FA099D"/>
    <w:rsid w:val="00FA509C"/>
    <w:rsid w:val="00FA52F3"/>
    <w:rsid w:val="00FA66A6"/>
    <w:rsid w:val="00FB0608"/>
    <w:rsid w:val="00FB0BC6"/>
    <w:rsid w:val="00FB500F"/>
    <w:rsid w:val="00FB552C"/>
    <w:rsid w:val="00FC043A"/>
    <w:rsid w:val="00FC1901"/>
    <w:rsid w:val="00FC229B"/>
    <w:rsid w:val="00FC4C22"/>
    <w:rsid w:val="00FC682C"/>
    <w:rsid w:val="00FD1FC8"/>
    <w:rsid w:val="00FD4EF7"/>
    <w:rsid w:val="00FD796C"/>
    <w:rsid w:val="00FE0ABD"/>
    <w:rsid w:val="00FE331A"/>
    <w:rsid w:val="00FE44FE"/>
    <w:rsid w:val="00FE4A9B"/>
    <w:rsid w:val="00FE5C06"/>
    <w:rsid w:val="00FE78D2"/>
    <w:rsid w:val="00FF0EB0"/>
    <w:rsid w:val="00FF1E38"/>
    <w:rsid w:val="00FF248C"/>
    <w:rsid w:val="00FF2ACE"/>
    <w:rsid w:val="00FF3430"/>
    <w:rsid w:val="00FF37F3"/>
    <w:rsid w:val="00FF3B05"/>
    <w:rsid w:val="00FF3DBC"/>
    <w:rsid w:val="00FF4224"/>
    <w:rsid w:val="00FF45AF"/>
    <w:rsid w:val="00FF497F"/>
    <w:rsid w:val="00FF6FE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10542"/>
    <w:pPr>
      <w:keepNext/>
      <w:tabs>
        <w:tab w:val="num" w:pos="504"/>
      </w:tabs>
      <w:ind w:left="504" w:hanging="216"/>
      <w:jc w:val="both"/>
      <w:outlineLvl w:val="0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headerrecipient1">
    <w:name w:val="headerrecipient1"/>
    <w:basedOn w:val="DefaultParagraphFont"/>
    <w:rPr>
      <w:rFonts w:ascii="Tahoma" w:hAnsi="Tahoma" w:cs="Tahoma"/>
      <w:color w:val="000000"/>
      <w:sz w:val="14"/>
      <w:szCs w:val="1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tabs>
        <w:tab w:val="num" w:pos="504"/>
        <w:tab w:val="left" w:pos="720"/>
      </w:tabs>
      <w:ind w:left="504" w:hanging="216"/>
    </w:pPr>
    <w:rPr>
      <w:kern w:val="1"/>
      <w:sz w:val="20"/>
      <w:lang w:val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810542"/>
    <w:rPr>
      <w:rFonts w:ascii="Arial" w:hAnsi="Arial"/>
      <w:b/>
      <w:sz w:val="22"/>
      <w:szCs w:val="22"/>
      <w:lang w:eastAsia="ar-SA"/>
    </w:rPr>
  </w:style>
  <w:style w:type="character" w:styleId="Hyperlink">
    <w:name w:val="Hyperlink"/>
    <w:basedOn w:val="DefaultParagraphFont"/>
    <w:rsid w:val="00810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6"/>
    <w:rPr>
      <w:rFonts w:ascii="Tahoma" w:hAnsi="Tahoma" w:cs="Tahoma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C830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3031"/>
    <w:rPr>
      <w:rFonts w:ascii="Arial" w:hAnsi="Arial"/>
      <w:sz w:val="24"/>
      <w:lang w:val="en-US" w:eastAsia="ar-SA"/>
    </w:rPr>
  </w:style>
  <w:style w:type="paragraph" w:styleId="NoSpacing">
    <w:name w:val="No Spacing"/>
    <w:uiPriority w:val="1"/>
    <w:qFormat/>
    <w:rsid w:val="00C83031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Normal1">
    <w:name w:val="Normal1"/>
    <w:uiPriority w:val="99"/>
    <w:rsid w:val="00C83031"/>
    <w:rPr>
      <w:rFonts w:ascii="Arial" w:eastAsia="Calibri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E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45334B"/>
  </w:style>
  <w:style w:type="character" w:styleId="BookTitle">
    <w:name w:val="Book Title"/>
    <w:basedOn w:val="DefaultParagraphFont"/>
    <w:uiPriority w:val="33"/>
    <w:qFormat/>
    <w:rsid w:val="005C241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B5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gmaildefault">
    <w:name w:val="gmail_default"/>
    <w:basedOn w:val="DefaultParagraphFont"/>
    <w:rsid w:val="005D00C3"/>
  </w:style>
  <w:style w:type="character" w:customStyle="1" w:styleId="BodyTextChar">
    <w:name w:val="Body Text Char"/>
    <w:link w:val="BodyText"/>
    <w:uiPriority w:val="1"/>
    <w:rsid w:val="00D64E38"/>
    <w:rPr>
      <w:rFonts w:ascii="Arial" w:hAnsi="Arial"/>
      <w:sz w:val="24"/>
      <w:lang w:val="en-US" w:eastAsia="ar-SA"/>
    </w:rPr>
  </w:style>
  <w:style w:type="paragraph" w:customStyle="1" w:styleId="TableParagraph">
    <w:name w:val="Table Paragraph"/>
    <w:basedOn w:val="Normal"/>
    <w:uiPriority w:val="1"/>
    <w:qFormat/>
    <w:rsid w:val="00D64E38"/>
    <w:pPr>
      <w:widowControl w:val="0"/>
      <w:suppressAutoHyphens w:val="0"/>
      <w:autoSpaceDE w:val="0"/>
      <w:autoSpaceDN w:val="0"/>
      <w:spacing w:line="271" w:lineRule="exact"/>
      <w:ind w:left="328"/>
    </w:pPr>
    <w:rPr>
      <w:rFonts w:eastAsia="Arial" w:cs="Arial"/>
      <w:b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10542"/>
    <w:pPr>
      <w:keepNext/>
      <w:tabs>
        <w:tab w:val="num" w:pos="504"/>
      </w:tabs>
      <w:ind w:left="504" w:hanging="216"/>
      <w:jc w:val="both"/>
      <w:outlineLvl w:val="0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headerrecipient1">
    <w:name w:val="headerrecipient1"/>
    <w:basedOn w:val="DefaultParagraphFont"/>
    <w:rPr>
      <w:rFonts w:ascii="Tahoma" w:hAnsi="Tahoma" w:cs="Tahoma"/>
      <w:color w:val="000000"/>
      <w:sz w:val="14"/>
      <w:szCs w:val="1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tabs>
        <w:tab w:val="num" w:pos="504"/>
        <w:tab w:val="left" w:pos="720"/>
      </w:tabs>
      <w:ind w:left="504" w:hanging="216"/>
    </w:pPr>
    <w:rPr>
      <w:kern w:val="1"/>
      <w:sz w:val="20"/>
      <w:lang w:val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810542"/>
    <w:rPr>
      <w:rFonts w:ascii="Arial" w:hAnsi="Arial"/>
      <w:b/>
      <w:sz w:val="22"/>
      <w:szCs w:val="22"/>
      <w:lang w:eastAsia="ar-SA"/>
    </w:rPr>
  </w:style>
  <w:style w:type="character" w:styleId="Hyperlink">
    <w:name w:val="Hyperlink"/>
    <w:basedOn w:val="DefaultParagraphFont"/>
    <w:rsid w:val="00810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6"/>
    <w:rPr>
      <w:rFonts w:ascii="Tahoma" w:hAnsi="Tahoma" w:cs="Tahoma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C830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3031"/>
    <w:rPr>
      <w:rFonts w:ascii="Arial" w:hAnsi="Arial"/>
      <w:sz w:val="24"/>
      <w:lang w:val="en-US" w:eastAsia="ar-SA"/>
    </w:rPr>
  </w:style>
  <w:style w:type="paragraph" w:styleId="NoSpacing">
    <w:name w:val="No Spacing"/>
    <w:uiPriority w:val="1"/>
    <w:qFormat/>
    <w:rsid w:val="00C83031"/>
    <w:pPr>
      <w:suppressAutoHyphens/>
    </w:pPr>
    <w:rPr>
      <w:rFonts w:ascii="Arial" w:hAnsi="Arial"/>
      <w:sz w:val="24"/>
      <w:lang w:val="en-US" w:eastAsia="ar-SA"/>
    </w:rPr>
  </w:style>
  <w:style w:type="paragraph" w:customStyle="1" w:styleId="Normal1">
    <w:name w:val="Normal1"/>
    <w:uiPriority w:val="99"/>
    <w:rsid w:val="00C83031"/>
    <w:rPr>
      <w:rFonts w:ascii="Arial" w:eastAsia="Calibri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E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45334B"/>
  </w:style>
  <w:style w:type="character" w:styleId="BookTitle">
    <w:name w:val="Book Title"/>
    <w:basedOn w:val="DefaultParagraphFont"/>
    <w:uiPriority w:val="33"/>
    <w:qFormat/>
    <w:rsid w:val="005C241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B5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gmaildefault">
    <w:name w:val="gmail_default"/>
    <w:basedOn w:val="DefaultParagraphFont"/>
    <w:rsid w:val="005D00C3"/>
  </w:style>
  <w:style w:type="character" w:customStyle="1" w:styleId="BodyTextChar">
    <w:name w:val="Body Text Char"/>
    <w:link w:val="BodyText"/>
    <w:uiPriority w:val="1"/>
    <w:rsid w:val="00D64E38"/>
    <w:rPr>
      <w:rFonts w:ascii="Arial" w:hAnsi="Arial"/>
      <w:sz w:val="24"/>
      <w:lang w:val="en-US" w:eastAsia="ar-SA"/>
    </w:rPr>
  </w:style>
  <w:style w:type="paragraph" w:customStyle="1" w:styleId="TableParagraph">
    <w:name w:val="Table Paragraph"/>
    <w:basedOn w:val="Normal"/>
    <w:uiPriority w:val="1"/>
    <w:qFormat/>
    <w:rsid w:val="00D64E38"/>
    <w:pPr>
      <w:widowControl w:val="0"/>
      <w:suppressAutoHyphens w:val="0"/>
      <w:autoSpaceDE w:val="0"/>
      <w:autoSpaceDN w:val="0"/>
      <w:spacing w:line="271" w:lineRule="exact"/>
      <w:ind w:left="328"/>
    </w:pPr>
    <w:rPr>
      <w:rFonts w:eastAsia="Arial" w:cs="Arial"/>
      <w:b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579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5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33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3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3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9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60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3510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8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99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77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09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5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8589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516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53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31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73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2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53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39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18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5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99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36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81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976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97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02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0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321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3327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300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8569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3294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00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953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603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0074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998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791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765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810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712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091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9361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377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0222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3866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2693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2470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9309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9109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125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5812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7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848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6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2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1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9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84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71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996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29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526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333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265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38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74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591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085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878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23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402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1487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3994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5552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8275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556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7434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2134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3332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943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22698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0832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7959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89647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4393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38718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5461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90690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4510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28706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7950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2219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3156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29846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64921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6833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05440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9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96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2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1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94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12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84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6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8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344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7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5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54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161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9475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2187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005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900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1204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0921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8544-D569-46BA-A9CE-6FCADEAE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Barrett</dc:creator>
  <cp:lastModifiedBy>keith</cp:lastModifiedBy>
  <cp:revision>3</cp:revision>
  <cp:lastPrinted>2022-01-31T15:58:00Z</cp:lastPrinted>
  <dcterms:created xsi:type="dcterms:W3CDTF">2022-02-02T02:30:00Z</dcterms:created>
  <dcterms:modified xsi:type="dcterms:W3CDTF">2022-02-02T02:31:00Z</dcterms:modified>
</cp:coreProperties>
</file>